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B" w:rsidRPr="004257E1" w:rsidRDefault="00372C2A" w:rsidP="00F564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 w:rsidR="0040036B" w:rsidRPr="004257E1">
        <w:rPr>
          <w:b/>
          <w:sz w:val="26"/>
          <w:szCs w:val="26"/>
        </w:rPr>
        <w:t>СОГЛАШЕНИЕ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 регулировании социально-тр</w:t>
      </w:r>
      <w:r w:rsidR="00A63231">
        <w:rPr>
          <w:b/>
          <w:sz w:val="26"/>
          <w:szCs w:val="26"/>
        </w:rPr>
        <w:t>удовых отношений и установлении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общих принципов регулирования</w:t>
      </w:r>
      <w:r w:rsidR="00A63231">
        <w:rPr>
          <w:b/>
          <w:sz w:val="26"/>
          <w:szCs w:val="26"/>
        </w:rPr>
        <w:t xml:space="preserve"> связанных с ними экономических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отношений в сфере образован</w:t>
      </w:r>
      <w:r w:rsidR="00A63231">
        <w:rPr>
          <w:b/>
          <w:sz w:val="26"/>
          <w:szCs w:val="26"/>
        </w:rPr>
        <w:t>ия на территории муниципального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 xml:space="preserve">образования </w:t>
      </w:r>
      <w:r w:rsidR="00160C59">
        <w:rPr>
          <w:b/>
          <w:sz w:val="26"/>
          <w:szCs w:val="26"/>
        </w:rPr>
        <w:t>«</w:t>
      </w:r>
      <w:r w:rsidR="00A873E3">
        <w:rPr>
          <w:b/>
          <w:sz w:val="26"/>
          <w:szCs w:val="26"/>
        </w:rPr>
        <w:t>Судогодский район</w:t>
      </w:r>
      <w:r w:rsidR="00160C59">
        <w:rPr>
          <w:b/>
          <w:sz w:val="26"/>
          <w:szCs w:val="26"/>
        </w:rPr>
        <w:t>»</w:t>
      </w:r>
      <w:r w:rsidR="00A873E3">
        <w:rPr>
          <w:b/>
          <w:sz w:val="26"/>
          <w:szCs w:val="26"/>
        </w:rPr>
        <w:t xml:space="preserve"> </w:t>
      </w:r>
      <w:r w:rsidRPr="004257E1">
        <w:rPr>
          <w:b/>
          <w:sz w:val="26"/>
          <w:szCs w:val="26"/>
        </w:rPr>
        <w:t xml:space="preserve"> на 201</w:t>
      </w:r>
      <w:r w:rsidR="00A873E3">
        <w:rPr>
          <w:b/>
          <w:sz w:val="26"/>
          <w:szCs w:val="26"/>
        </w:rPr>
        <w:t>9</w:t>
      </w:r>
      <w:r w:rsidR="00A63231">
        <w:rPr>
          <w:b/>
          <w:sz w:val="26"/>
          <w:szCs w:val="26"/>
        </w:rPr>
        <w:t>-202</w:t>
      </w:r>
      <w:r w:rsidR="00A873E3">
        <w:rPr>
          <w:b/>
          <w:sz w:val="26"/>
          <w:szCs w:val="26"/>
        </w:rPr>
        <w:t>2</w:t>
      </w:r>
      <w:r w:rsidRPr="004257E1">
        <w:rPr>
          <w:b/>
          <w:sz w:val="26"/>
          <w:szCs w:val="26"/>
        </w:rPr>
        <w:t xml:space="preserve"> годы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 xml:space="preserve">(территориальное отраслевое </w:t>
      </w:r>
      <w:r w:rsidR="00DD53FC">
        <w:rPr>
          <w:b/>
          <w:sz w:val="26"/>
          <w:szCs w:val="26"/>
        </w:rPr>
        <w:t>Соглашен</w:t>
      </w:r>
      <w:r w:rsidRPr="004257E1">
        <w:rPr>
          <w:b/>
          <w:sz w:val="26"/>
          <w:szCs w:val="26"/>
        </w:rPr>
        <w:t>ие)</w:t>
      </w:r>
    </w:p>
    <w:p w:rsidR="0040036B" w:rsidRPr="00F564E4" w:rsidRDefault="0040036B" w:rsidP="00F564E4">
      <w:pPr>
        <w:jc w:val="center"/>
        <w:rPr>
          <w:sz w:val="26"/>
          <w:szCs w:val="26"/>
        </w:rPr>
      </w:pPr>
    </w:p>
    <w:p w:rsidR="0040036B" w:rsidRDefault="00F14E57" w:rsidP="00F564E4">
      <w:pPr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удогда</w:t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</w:r>
      <w:r w:rsidR="0040036B" w:rsidRPr="00F564E4">
        <w:rPr>
          <w:sz w:val="26"/>
          <w:szCs w:val="26"/>
        </w:rPr>
        <w:tab/>
        <w:t>«</w:t>
      </w:r>
      <w:r>
        <w:rPr>
          <w:sz w:val="26"/>
          <w:szCs w:val="26"/>
        </w:rPr>
        <w:t xml:space="preserve"> </w:t>
      </w:r>
      <w:r w:rsidR="00160C59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40036B" w:rsidRPr="00F564E4">
        <w:rPr>
          <w:sz w:val="26"/>
          <w:szCs w:val="26"/>
        </w:rPr>
        <w:t xml:space="preserve">» </w:t>
      </w:r>
      <w:r w:rsidR="00160C59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="0040036B" w:rsidRPr="00F564E4">
        <w:rPr>
          <w:sz w:val="26"/>
          <w:szCs w:val="26"/>
        </w:rPr>
        <w:t xml:space="preserve"> 201</w:t>
      </w:r>
      <w:r w:rsidR="001B49E9">
        <w:rPr>
          <w:sz w:val="26"/>
          <w:szCs w:val="26"/>
        </w:rPr>
        <w:t>9</w:t>
      </w:r>
      <w:r w:rsidR="00D24615">
        <w:rPr>
          <w:sz w:val="26"/>
          <w:szCs w:val="26"/>
        </w:rPr>
        <w:t xml:space="preserve"> </w:t>
      </w:r>
      <w:r w:rsidR="0040036B" w:rsidRPr="00F564E4">
        <w:rPr>
          <w:sz w:val="26"/>
          <w:szCs w:val="26"/>
        </w:rPr>
        <w:t>г.</w:t>
      </w:r>
    </w:p>
    <w:p w:rsidR="00A63231" w:rsidRDefault="00A63231" w:rsidP="00F564E4">
      <w:pPr>
        <w:jc w:val="center"/>
        <w:rPr>
          <w:sz w:val="26"/>
          <w:szCs w:val="26"/>
        </w:rPr>
      </w:pP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 xml:space="preserve">Зарегистрировано </w:t>
      </w: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>Департаментом по труду и занятости населения</w:t>
      </w: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>администрации Владимирской области</w:t>
      </w:r>
    </w:p>
    <w:p w:rsidR="0032194A" w:rsidRPr="00A63231" w:rsidRDefault="00400FA8" w:rsidP="0032194A">
      <w:pPr>
        <w:rPr>
          <w:b/>
          <w:sz w:val="20"/>
          <w:szCs w:val="20"/>
        </w:rPr>
      </w:pPr>
      <w:r w:rsidRPr="00A63231">
        <w:rPr>
          <w:b/>
          <w:sz w:val="20"/>
          <w:szCs w:val="20"/>
        </w:rPr>
        <w:t>__________________________________</w:t>
      </w:r>
    </w:p>
    <w:p w:rsidR="0040036B" w:rsidRDefault="0040036B" w:rsidP="00F564E4">
      <w:pPr>
        <w:rPr>
          <w:sz w:val="26"/>
          <w:szCs w:val="26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Полномочный представитель муниципальных образовательных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ий-работодателей -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 xml:space="preserve">образования администрации </w:t>
      </w:r>
      <w:r w:rsidR="00F14E57">
        <w:rPr>
          <w:sz w:val="24"/>
          <w:szCs w:val="24"/>
        </w:rPr>
        <w:t>МО «Судогодский район»</w:t>
      </w:r>
      <w:r w:rsidRPr="00972F5D">
        <w:rPr>
          <w:sz w:val="24"/>
          <w:szCs w:val="24"/>
        </w:rPr>
        <w:t>, именуемое в дальнейшем «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образования»,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 лице</w:t>
      </w:r>
      <w:r w:rsidR="001B49E9">
        <w:rPr>
          <w:sz w:val="24"/>
          <w:szCs w:val="24"/>
        </w:rPr>
        <w:t xml:space="preserve"> заместителя  Главы администрации  МО «Судогодский район» по  социальным  вопросам,</w:t>
      </w:r>
      <w:r w:rsidRPr="00972F5D">
        <w:rPr>
          <w:sz w:val="24"/>
          <w:szCs w:val="24"/>
        </w:rPr>
        <w:t xml:space="preserve"> начальника управления</w:t>
      </w:r>
      <w:r w:rsidR="001B49E9">
        <w:rPr>
          <w:sz w:val="24"/>
          <w:szCs w:val="24"/>
        </w:rPr>
        <w:t xml:space="preserve"> образования</w:t>
      </w:r>
      <w:r w:rsidRPr="00972F5D">
        <w:rPr>
          <w:sz w:val="24"/>
          <w:szCs w:val="24"/>
        </w:rPr>
        <w:t xml:space="preserve"> </w:t>
      </w:r>
      <w:r w:rsidR="001B49E9">
        <w:rPr>
          <w:sz w:val="24"/>
          <w:szCs w:val="24"/>
        </w:rPr>
        <w:t>Медведевой  Нины  Влад</w:t>
      </w:r>
      <w:r w:rsidR="00F14E57">
        <w:rPr>
          <w:sz w:val="24"/>
          <w:szCs w:val="24"/>
        </w:rPr>
        <w:t>имировны</w:t>
      </w:r>
      <w:r w:rsidRPr="00972F5D">
        <w:rPr>
          <w:b/>
          <w:sz w:val="24"/>
          <w:szCs w:val="24"/>
        </w:rPr>
        <w:t xml:space="preserve">, </w:t>
      </w:r>
      <w:r w:rsidRPr="00972F5D">
        <w:rPr>
          <w:sz w:val="24"/>
          <w:szCs w:val="24"/>
        </w:rPr>
        <w:t xml:space="preserve">действующей на основании Положения, и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полномочный представитель работников учреждений системы образования </w:t>
      </w:r>
      <w:r w:rsidR="00F14E57">
        <w:rPr>
          <w:sz w:val="24"/>
          <w:szCs w:val="24"/>
        </w:rPr>
        <w:t>МО «Судогодский район»</w:t>
      </w:r>
      <w:r w:rsidR="00AC655C">
        <w:rPr>
          <w:sz w:val="24"/>
          <w:szCs w:val="24"/>
        </w:rPr>
        <w:t xml:space="preserve"> районная </w:t>
      </w:r>
      <w:r w:rsidRPr="00972F5D">
        <w:rPr>
          <w:sz w:val="24"/>
          <w:szCs w:val="24"/>
        </w:rPr>
        <w:t>организация профессионального союза работников народного образования и науки Российской Федерации, именуемая в дальнейшем «</w:t>
      </w:r>
      <w:r w:rsidR="00550B81">
        <w:rPr>
          <w:sz w:val="24"/>
          <w:szCs w:val="24"/>
        </w:rPr>
        <w:t>рай</w:t>
      </w:r>
      <w:r w:rsidR="00DD53FC">
        <w:rPr>
          <w:sz w:val="24"/>
          <w:szCs w:val="24"/>
        </w:rPr>
        <w:t>ком</w:t>
      </w:r>
      <w:r w:rsidRPr="00972F5D">
        <w:rPr>
          <w:sz w:val="24"/>
          <w:szCs w:val="24"/>
        </w:rPr>
        <w:t xml:space="preserve"> профсоюза»,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лице председателя </w:t>
      </w:r>
      <w:r w:rsidR="00550B81">
        <w:rPr>
          <w:sz w:val="24"/>
          <w:szCs w:val="24"/>
        </w:rPr>
        <w:t>Барановой Любови Владимировны</w:t>
      </w:r>
      <w:r w:rsidRPr="00972F5D">
        <w:rPr>
          <w:b/>
          <w:sz w:val="24"/>
          <w:szCs w:val="24"/>
        </w:rPr>
        <w:t xml:space="preserve">, </w:t>
      </w:r>
      <w:r w:rsidRPr="00972F5D">
        <w:rPr>
          <w:sz w:val="24"/>
          <w:szCs w:val="24"/>
        </w:rPr>
        <w:t>действующей на основании Устава,</w:t>
      </w:r>
    </w:p>
    <w:p w:rsidR="0040036B" w:rsidRPr="00972F5D" w:rsidRDefault="00B47FB2" w:rsidP="00972F5D">
      <w:pPr>
        <w:shd w:val="clear" w:color="auto" w:fill="FFFFFF"/>
        <w:tabs>
          <w:tab w:val="num" w:pos="-57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вместе </w:t>
      </w:r>
      <w:r w:rsidR="0040036B" w:rsidRPr="00972F5D">
        <w:rPr>
          <w:sz w:val="24"/>
          <w:szCs w:val="24"/>
        </w:rPr>
        <w:t>именуемые также «</w:t>
      </w:r>
      <w:r w:rsidR="00012412" w:rsidRPr="00972F5D">
        <w:rPr>
          <w:sz w:val="24"/>
          <w:szCs w:val="24"/>
        </w:rPr>
        <w:t>Сторон</w:t>
      </w:r>
      <w:r>
        <w:rPr>
          <w:sz w:val="24"/>
          <w:szCs w:val="24"/>
        </w:rPr>
        <w:t>ами</w:t>
      </w:r>
      <w:r w:rsidR="0040036B" w:rsidRPr="0031413E">
        <w:rPr>
          <w:sz w:val="24"/>
          <w:szCs w:val="24"/>
        </w:rPr>
        <w:t xml:space="preserve">», </w:t>
      </w:r>
      <w:r w:rsidR="0040036B" w:rsidRPr="0031413E">
        <w:rPr>
          <w:bCs/>
          <w:sz w:val="24"/>
          <w:szCs w:val="24"/>
        </w:rPr>
        <w:t xml:space="preserve">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</w:t>
      </w:r>
      <w:r>
        <w:rPr>
          <w:sz w:val="24"/>
          <w:szCs w:val="24"/>
        </w:rPr>
        <w:t>муниципального образования (далее – МО)</w:t>
      </w:r>
      <w:r w:rsidR="00550B81">
        <w:rPr>
          <w:sz w:val="24"/>
          <w:szCs w:val="24"/>
        </w:rPr>
        <w:t xml:space="preserve">   «Судогодский район»</w:t>
      </w:r>
      <w:r w:rsidR="00A63231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заключили настоящее соглашение о нижеследующем:</w:t>
      </w:r>
    </w:p>
    <w:p w:rsidR="0040036B" w:rsidRPr="00F564E4" w:rsidRDefault="0040036B" w:rsidP="00F564E4">
      <w:pPr>
        <w:ind w:firstLine="680"/>
        <w:jc w:val="both"/>
        <w:rPr>
          <w:sz w:val="26"/>
          <w:szCs w:val="26"/>
        </w:rPr>
      </w:pPr>
    </w:p>
    <w:p w:rsidR="0040036B" w:rsidRPr="00972F5D" w:rsidRDefault="0040036B" w:rsidP="00972F5D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72F5D">
        <w:rPr>
          <w:b/>
          <w:sz w:val="24"/>
          <w:szCs w:val="24"/>
        </w:rPr>
        <w:t>Предмет соглашения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1.1. Предметом настоящего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 xml:space="preserve">ия является регулирование социально-трудовых отношений и установление общих принципов регулирования связанных с ними экономических отношений в сфере образования на территории </w:t>
      </w:r>
      <w:r w:rsidR="00211933">
        <w:rPr>
          <w:sz w:val="24"/>
          <w:szCs w:val="24"/>
        </w:rPr>
        <w:t>МО</w:t>
      </w:r>
      <w:r w:rsidR="00550B81">
        <w:rPr>
          <w:sz w:val="24"/>
          <w:szCs w:val="24"/>
        </w:rPr>
        <w:t xml:space="preserve"> «Судогодский район»</w:t>
      </w:r>
      <w:r w:rsidR="00160C59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1.2. Настоящее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>ие является безвозмездным. Его действие распространяется на коллективы</w:t>
      </w:r>
      <w:r w:rsidR="00B47FB2">
        <w:rPr>
          <w:sz w:val="24"/>
          <w:szCs w:val="24"/>
        </w:rPr>
        <w:t xml:space="preserve"> муниципальных</w:t>
      </w:r>
      <w:r w:rsidRPr="00972F5D">
        <w:rPr>
          <w:sz w:val="24"/>
          <w:szCs w:val="24"/>
        </w:rPr>
        <w:t xml:space="preserve"> бюджетных образовательных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</w:t>
      </w:r>
      <w:r w:rsidR="00E8116E">
        <w:rPr>
          <w:sz w:val="24"/>
          <w:szCs w:val="24"/>
        </w:rPr>
        <w:t>МО «Судогодский район»</w:t>
      </w:r>
      <w:r w:rsidRPr="00972F5D">
        <w:rPr>
          <w:sz w:val="24"/>
          <w:szCs w:val="24"/>
        </w:rPr>
        <w:t xml:space="preserve"> (далее — образовательные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2C2976">
        <w:rPr>
          <w:sz w:val="24"/>
          <w:szCs w:val="24"/>
        </w:rPr>
        <w:t>и</w:t>
      </w:r>
      <w:r w:rsidRPr="00972F5D">
        <w:rPr>
          <w:sz w:val="24"/>
          <w:szCs w:val="24"/>
        </w:rPr>
        <w:t>,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), в которых созданы первичные организации профсоюза работников народного образования и науки</w:t>
      </w:r>
      <w:r w:rsidR="00E8116E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 xml:space="preserve"> (далее — первичные профсоюзные организации и Профсоюз).</w:t>
      </w:r>
    </w:p>
    <w:p w:rsidR="00AF39E9" w:rsidRDefault="00972F5D" w:rsidP="00AF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F39E9" w:rsidRPr="00972F5D">
        <w:rPr>
          <w:sz w:val="24"/>
          <w:szCs w:val="24"/>
        </w:rPr>
        <w:t>Соглашение открыто для присоединения к нему всех работодателей</w:t>
      </w:r>
      <w:r w:rsidR="00A03300">
        <w:rPr>
          <w:sz w:val="24"/>
          <w:szCs w:val="24"/>
        </w:rPr>
        <w:t xml:space="preserve"> </w:t>
      </w:r>
      <w:r w:rsidR="00B47FB2">
        <w:rPr>
          <w:sz w:val="24"/>
          <w:szCs w:val="24"/>
        </w:rPr>
        <w:t>(ОО</w:t>
      </w:r>
      <w:r w:rsidR="00AF39E9" w:rsidRPr="00972F5D">
        <w:rPr>
          <w:sz w:val="24"/>
          <w:szCs w:val="24"/>
        </w:rPr>
        <w:t xml:space="preserve">) где создаются первичные профсоюзные организации, входящие в структуру </w:t>
      </w:r>
      <w:r w:rsidR="00550B81">
        <w:rPr>
          <w:sz w:val="24"/>
          <w:szCs w:val="24"/>
        </w:rPr>
        <w:t>районной</w:t>
      </w:r>
      <w:r w:rsidR="00AF39E9" w:rsidRPr="00972F5D">
        <w:rPr>
          <w:sz w:val="24"/>
          <w:szCs w:val="24"/>
        </w:rPr>
        <w:t xml:space="preserve"> организации профсоюза работников народного образования и науки РФ.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72F5D">
        <w:rPr>
          <w:b/>
          <w:sz w:val="24"/>
          <w:szCs w:val="24"/>
        </w:rPr>
        <w:t>Общие положения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31413E" w:rsidRDefault="00972F5D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0036B" w:rsidRPr="00972F5D">
        <w:rPr>
          <w:sz w:val="24"/>
          <w:szCs w:val="24"/>
        </w:rPr>
        <w:t xml:space="preserve">Настоящее Соглашение заключено в соответствии с Конституцией Российской Федерации, Трудовым Кодексом Российской </w:t>
      </w:r>
      <w:r w:rsidR="0040036B" w:rsidRPr="0031413E">
        <w:rPr>
          <w:sz w:val="24"/>
          <w:szCs w:val="24"/>
        </w:rPr>
        <w:t>Федерации</w:t>
      </w:r>
      <w:r w:rsidR="0055258F">
        <w:rPr>
          <w:sz w:val="24"/>
          <w:szCs w:val="24"/>
        </w:rPr>
        <w:t xml:space="preserve"> (далее – ТК РФ)</w:t>
      </w:r>
      <w:r w:rsidR="0040036B" w:rsidRPr="0031413E">
        <w:rPr>
          <w:sz w:val="24"/>
          <w:szCs w:val="24"/>
        </w:rPr>
        <w:t>, Федеральным Законом от 12.01.1996 № 10-ФЗ «О профессиональных союзах, их правах и гарантиях деятельности», Федеральным законом Российской Федерации от 29 декабря 2012 г. № 273-ФЗ «Об обра</w:t>
      </w:r>
      <w:r w:rsidR="00DB4407">
        <w:rPr>
          <w:sz w:val="24"/>
          <w:szCs w:val="24"/>
        </w:rPr>
        <w:t>зовании в Российской Федерации»,</w:t>
      </w:r>
      <w:r w:rsidR="0040036B" w:rsidRPr="0031413E">
        <w:rPr>
          <w:sz w:val="24"/>
          <w:szCs w:val="24"/>
        </w:rPr>
        <w:t xml:space="preserve"> Законом Владимирской области от 12 августа 2013 г. № 86-ОЗ «Об образовании во Владимирской области и признании утратившими силу отдельных законов </w:t>
      </w:r>
      <w:r w:rsidR="0040036B" w:rsidRPr="0031413E">
        <w:rPr>
          <w:sz w:val="24"/>
          <w:szCs w:val="24"/>
        </w:rPr>
        <w:lastRenderedPageBreak/>
        <w:t>Владимирск</w:t>
      </w:r>
      <w:r w:rsidR="00DB4407">
        <w:rPr>
          <w:sz w:val="24"/>
          <w:szCs w:val="24"/>
        </w:rPr>
        <w:t>ой области в сфере образования», Соглашения между департаментом образования  администрации Владимирской области и обкомом  профсоюза работников народного  образования</w:t>
      </w:r>
      <w:r w:rsidR="00A03300">
        <w:rPr>
          <w:sz w:val="24"/>
          <w:szCs w:val="24"/>
        </w:rPr>
        <w:t xml:space="preserve"> </w:t>
      </w:r>
      <w:r w:rsidR="00DB4407">
        <w:rPr>
          <w:sz w:val="24"/>
          <w:szCs w:val="24"/>
        </w:rPr>
        <w:t xml:space="preserve"> и науки</w:t>
      </w:r>
      <w:r w:rsidR="005343FA">
        <w:rPr>
          <w:sz w:val="24"/>
          <w:szCs w:val="24"/>
        </w:rPr>
        <w:t xml:space="preserve"> РФ на период 2017-2020г.</w:t>
      </w:r>
      <w:r w:rsidR="00160C59">
        <w:rPr>
          <w:sz w:val="24"/>
          <w:szCs w:val="24"/>
        </w:rPr>
        <w:t>г.</w:t>
      </w:r>
      <w:r w:rsidR="005343FA">
        <w:rPr>
          <w:sz w:val="24"/>
          <w:szCs w:val="24"/>
        </w:rPr>
        <w:t xml:space="preserve">; </w:t>
      </w:r>
      <w:r w:rsidR="0040036B" w:rsidRPr="0031413E">
        <w:rPr>
          <w:sz w:val="24"/>
          <w:szCs w:val="24"/>
        </w:rPr>
        <w:t>другими нормативными актами.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40036B" w:rsidRPr="00972F5D">
        <w:rPr>
          <w:sz w:val="24"/>
          <w:szCs w:val="24"/>
        </w:rPr>
        <w:t>Сторонами Соглашения являются:</w:t>
      </w:r>
    </w:p>
    <w:p w:rsidR="0040036B" w:rsidRPr="0031413E" w:rsidRDefault="0040036B" w:rsidP="00E958D8">
      <w:pPr>
        <w:numPr>
          <w:ilvl w:val="0"/>
          <w:numId w:val="15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работники образовательных организаций, являющиеся членами профсоюза (далее - работники), в лице их представителя – </w:t>
      </w:r>
      <w:r w:rsidR="00C7446C">
        <w:rPr>
          <w:sz w:val="24"/>
          <w:szCs w:val="24"/>
        </w:rPr>
        <w:t xml:space="preserve">Совета районной </w:t>
      </w:r>
      <w:r w:rsidRPr="0031413E">
        <w:rPr>
          <w:sz w:val="24"/>
          <w:szCs w:val="24"/>
        </w:rPr>
        <w:t xml:space="preserve">организации Профсоюза работников народного образования и науки РФ; </w:t>
      </w:r>
    </w:p>
    <w:p w:rsidR="0040036B" w:rsidRPr="0031413E" w:rsidRDefault="00B47FB2" w:rsidP="00E958D8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C7446C">
        <w:rPr>
          <w:sz w:val="24"/>
          <w:szCs w:val="24"/>
        </w:rPr>
        <w:t>образования администрации МО «Судогодский район»</w:t>
      </w:r>
      <w:r w:rsidR="0040036B" w:rsidRPr="0031413E">
        <w:rPr>
          <w:sz w:val="24"/>
          <w:szCs w:val="24"/>
        </w:rPr>
        <w:t xml:space="preserve"> – как орган, осуществляющий государственное </w:t>
      </w:r>
      <w:r>
        <w:rPr>
          <w:sz w:val="24"/>
          <w:szCs w:val="24"/>
        </w:rPr>
        <w:t xml:space="preserve">управление </w:t>
      </w:r>
      <w:r w:rsidR="0040036B" w:rsidRPr="0031413E">
        <w:rPr>
          <w:sz w:val="24"/>
          <w:szCs w:val="24"/>
        </w:rPr>
        <w:t xml:space="preserve">в сфере образования </w:t>
      </w:r>
      <w:r w:rsidR="00C7446C">
        <w:rPr>
          <w:sz w:val="24"/>
          <w:szCs w:val="24"/>
        </w:rPr>
        <w:t>района</w:t>
      </w:r>
      <w:r w:rsidR="0040036B" w:rsidRPr="0031413E">
        <w:rPr>
          <w:sz w:val="24"/>
          <w:szCs w:val="24"/>
        </w:rPr>
        <w:t>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2.3. </w:t>
      </w:r>
      <w:r w:rsidR="0040036B" w:rsidRPr="0031413E">
        <w:rPr>
          <w:sz w:val="24"/>
          <w:szCs w:val="24"/>
        </w:rPr>
        <w:t xml:space="preserve">Настоящее Соглашение вступает в силу с момента его подписания и действует до заключения следующего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>ия, но не более трех лет с момента подписания данного Соглашения.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2.4. </w:t>
      </w:r>
      <w:r w:rsidR="0040036B" w:rsidRPr="0031413E">
        <w:rPr>
          <w:sz w:val="24"/>
          <w:szCs w:val="24"/>
        </w:rPr>
        <w:t xml:space="preserve">В течение срока действия Соглашения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ы вправе вносить дополнения и изменения в него на основе взаимной договоренности. При внесении дополнений и изменений в настоящее Соглашение, заинтересованная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>а вносит соответствующее предложение о начале ведения переговоров в соответствии с действующим законодательством</w:t>
      </w:r>
      <w:r w:rsidR="00B47FB2">
        <w:rPr>
          <w:sz w:val="24"/>
          <w:szCs w:val="24"/>
        </w:rPr>
        <w:t xml:space="preserve"> РФ</w:t>
      </w:r>
      <w:r w:rsidR="0040036B" w:rsidRPr="0031413E">
        <w:rPr>
          <w:sz w:val="24"/>
          <w:szCs w:val="24"/>
        </w:rPr>
        <w:t xml:space="preserve">. Принятые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ами изменения и дополнения к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ию оформляются протоколом и дополнительным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ием, которые доводятся до сведения муниципальных органов, осуществляющих </w:t>
      </w:r>
      <w:r w:rsidR="00B47FB2">
        <w:rPr>
          <w:sz w:val="24"/>
          <w:szCs w:val="24"/>
        </w:rPr>
        <w:t xml:space="preserve">управление </w:t>
      </w:r>
      <w:r w:rsidR="0040036B" w:rsidRPr="0031413E">
        <w:rPr>
          <w:sz w:val="24"/>
          <w:szCs w:val="24"/>
        </w:rPr>
        <w:t xml:space="preserve">в сфере образования, работодателей и работников организаций и являются неотъемлемой частью настоящего Соглашения. 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2.5. </w:t>
      </w:r>
      <w:r w:rsidR="0040036B" w:rsidRPr="0031413E">
        <w:rPr>
          <w:sz w:val="24"/>
          <w:szCs w:val="24"/>
        </w:rPr>
        <w:t xml:space="preserve">Ни одна из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 не может в течение установленного срока действия Соглашения прекратить в одностороннем порядке выполнение принятых на себя обязательств.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2.6</w:t>
      </w:r>
      <w:r w:rsidR="0040036B" w:rsidRPr="0031413E">
        <w:rPr>
          <w:sz w:val="24"/>
          <w:szCs w:val="24"/>
        </w:rPr>
        <w:t>.</w:t>
      </w:r>
      <w:r w:rsidRPr="0031413E">
        <w:rPr>
          <w:sz w:val="24"/>
          <w:szCs w:val="24"/>
        </w:rPr>
        <w:t xml:space="preserve"> </w:t>
      </w:r>
      <w:r w:rsidR="0040036B" w:rsidRPr="0031413E">
        <w:rPr>
          <w:sz w:val="24"/>
          <w:szCs w:val="24"/>
        </w:rPr>
        <w:t xml:space="preserve">В случае реорганизации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 Соглашения, их права и обязанности по настоящему Соглашению переходят к их правопреемникам на срок действия настоящего Соглашения.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2.7. </w:t>
      </w:r>
      <w:r w:rsidR="0040036B" w:rsidRPr="0031413E">
        <w:rPr>
          <w:sz w:val="24"/>
          <w:szCs w:val="24"/>
        </w:rPr>
        <w:t xml:space="preserve">Соглашение обязательно к применению при заключении коллективных договоров в </w:t>
      </w:r>
      <w:r w:rsidR="002957E4">
        <w:rPr>
          <w:sz w:val="24"/>
          <w:szCs w:val="24"/>
        </w:rPr>
        <w:t xml:space="preserve">муниципальных </w:t>
      </w:r>
      <w:r w:rsidR="0040036B" w:rsidRPr="0031413E">
        <w:rPr>
          <w:sz w:val="24"/>
          <w:szCs w:val="24"/>
        </w:rPr>
        <w:t>образовательных организациях, подведомственных управлению образования, трудовых договоров с работниками этих организаций и при разрешении индивидуальных и коллективных трудовых споров. Выполнение обязательств, взятых управлением образования в виде рекомендаций руководителям образовательных организаций</w:t>
      </w:r>
      <w:r w:rsidR="00C033E4">
        <w:rPr>
          <w:sz w:val="24"/>
          <w:szCs w:val="24"/>
        </w:rPr>
        <w:t>,</w:t>
      </w:r>
      <w:r w:rsidR="0040036B" w:rsidRPr="0031413E">
        <w:rPr>
          <w:sz w:val="24"/>
          <w:szCs w:val="24"/>
        </w:rPr>
        <w:t xml:space="preserve"> контролируются Сторонами настоящего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ия наряду с прямыми обязательствами. 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40036B" w:rsidRPr="00972F5D">
        <w:rPr>
          <w:sz w:val="24"/>
          <w:szCs w:val="24"/>
        </w:rP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первичной профсоюзной организацией, Профсоюзом. Работники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>, не являющиеся членами профсоюза и не передавшие полномочия профсоюзной организации, регулируют свои отношения самостоятельно в индивидуальном порядке.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40036B" w:rsidRPr="00972F5D">
        <w:rPr>
          <w:sz w:val="24"/>
          <w:szCs w:val="24"/>
        </w:rPr>
        <w:t>Условия, на которых профсоюз берет на себя обязанности по защите социально-экономических прав работников, не являющихся членами профсоюза (за исключением обязательств, реализация которых обеспечивается за счет средств корпоративных фондов членов профсоюза), оговариваются в коллективном договоре.</w:t>
      </w:r>
    </w:p>
    <w:p w:rsidR="0040036B" w:rsidRPr="00CD08AE" w:rsidRDefault="0040036B" w:rsidP="00CD08AE">
      <w:pPr>
        <w:pStyle w:val="ac"/>
        <w:numPr>
          <w:ilvl w:val="1"/>
          <w:numId w:val="14"/>
        </w:numPr>
        <w:jc w:val="both"/>
        <w:rPr>
          <w:sz w:val="24"/>
          <w:szCs w:val="24"/>
        </w:rPr>
      </w:pPr>
      <w:r w:rsidRPr="00CD08AE">
        <w:rPr>
          <w:sz w:val="24"/>
          <w:szCs w:val="24"/>
        </w:rPr>
        <w:t>Стороны договорились, что: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регулирование трудовых профессиональных и социально-экономических отношений между работниками и работодателями</w:t>
      </w:r>
      <w:r w:rsidR="00481CA0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>осуществляется путем заключения коллективного договора;</w:t>
      </w:r>
    </w:p>
    <w:p w:rsidR="0040036B" w:rsidRPr="0031413E" w:rsidRDefault="00C7446C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Совет  районной  организации</w:t>
      </w:r>
      <w:r w:rsidR="0040036B" w:rsidRPr="0031413E">
        <w:rPr>
          <w:sz w:val="24"/>
          <w:szCs w:val="24"/>
        </w:rPr>
        <w:t xml:space="preserve"> профсоюза работников народного образования, его первичные организации и их соответствующие выборные органы выступают в соответствии с Уставом Профсоюза</w:t>
      </w:r>
      <w:r w:rsidR="00715FBC">
        <w:rPr>
          <w:sz w:val="24"/>
          <w:szCs w:val="24"/>
        </w:rPr>
        <w:t>, областным Соглашением (п.1.9.1.)</w:t>
      </w:r>
      <w:r w:rsidR="0040036B" w:rsidRPr="0031413E">
        <w:rPr>
          <w:sz w:val="24"/>
          <w:szCs w:val="24"/>
        </w:rPr>
        <w:t xml:space="preserve"> в качестве единственных полномочных представителей работников организаций системы образования </w:t>
      </w:r>
      <w:r w:rsidR="00683D62">
        <w:rPr>
          <w:sz w:val="24"/>
          <w:szCs w:val="24"/>
        </w:rPr>
        <w:t xml:space="preserve">Судогодского </w:t>
      </w:r>
      <w:r>
        <w:rPr>
          <w:sz w:val="24"/>
          <w:szCs w:val="24"/>
        </w:rPr>
        <w:t>района</w:t>
      </w:r>
      <w:r w:rsidR="0040036B" w:rsidRPr="0031413E">
        <w:rPr>
          <w:sz w:val="24"/>
          <w:szCs w:val="24"/>
        </w:rPr>
        <w:t xml:space="preserve"> при разработке и заключении коллективных договоров и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ий, а также при ведении переговоров по решению трудовых, профессиональных и социально-экономических проблем (касающихся </w:t>
      </w:r>
      <w:r w:rsidR="0040036B" w:rsidRPr="0031413E">
        <w:rPr>
          <w:sz w:val="24"/>
          <w:szCs w:val="24"/>
        </w:rPr>
        <w:lastRenderedPageBreak/>
        <w:t>оплаты труда, найма, увольнения, в том числе при сокращении штатов и численности работающих и др.) и предоставлению социальных гарантий.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>оллективные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</w:t>
      </w:r>
      <w:r w:rsidR="00B47FB2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>, законодательством Владимирской области, настоящим Соглашением;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 xml:space="preserve"> учетом особенностей деятельности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их финансовых возможностей в коллективном договоре для работников могут быть установлены дополнительные по сравнению с действующим законодательством </w:t>
      </w:r>
      <w:r w:rsidR="00B47FB2">
        <w:rPr>
          <w:sz w:val="24"/>
          <w:szCs w:val="24"/>
        </w:rPr>
        <w:t xml:space="preserve">РФ </w:t>
      </w:r>
      <w:r w:rsidR="0040036B" w:rsidRPr="00972F5D">
        <w:rPr>
          <w:sz w:val="24"/>
          <w:szCs w:val="24"/>
        </w:rPr>
        <w:t>социальные льготы, гарантии и преимущества, более благоприятные условия труда;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>тороны признают юридическое значение, правовой характер Соглашения и обязуются его выполнять;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 xml:space="preserve">онтроль исполнения Соглашения осуществляется </w:t>
      </w:r>
      <w:r w:rsidR="00ED2E08">
        <w:rPr>
          <w:sz w:val="24"/>
          <w:szCs w:val="24"/>
        </w:rPr>
        <w:t>Сторон</w:t>
      </w:r>
      <w:r w:rsidR="0040036B" w:rsidRPr="00972F5D">
        <w:rPr>
          <w:sz w:val="24"/>
          <w:szCs w:val="24"/>
        </w:rPr>
        <w:t>ами в лице их уполномоченных представителей;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>тороны доводят текст Соглашения до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их первичных профсоюзных организаций для его реализации;</w:t>
      </w:r>
    </w:p>
    <w:p w:rsidR="0040036B" w:rsidRPr="00972F5D" w:rsidRDefault="00E958D8" w:rsidP="006A3AF8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 xml:space="preserve">оллективные переговоры по разработке и заключению нового Соглашения </w:t>
      </w:r>
      <w:r w:rsidR="006A3AF8">
        <w:rPr>
          <w:sz w:val="24"/>
          <w:szCs w:val="24"/>
        </w:rPr>
        <w:t>ллоо</w:t>
      </w:r>
      <w:r w:rsidR="0040036B" w:rsidRPr="00972F5D">
        <w:rPr>
          <w:sz w:val="24"/>
          <w:szCs w:val="24"/>
        </w:rPr>
        <w:t xml:space="preserve">установленного </w:t>
      </w:r>
      <w:r w:rsidR="00B47FB2">
        <w:rPr>
          <w:sz w:val="24"/>
          <w:szCs w:val="24"/>
        </w:rPr>
        <w:t xml:space="preserve">законодательством РФ </w:t>
      </w:r>
      <w:r w:rsidR="0040036B" w:rsidRPr="00972F5D">
        <w:rPr>
          <w:sz w:val="24"/>
          <w:szCs w:val="24"/>
        </w:rPr>
        <w:t>порядка разрешения коллективных и индивидуальных трудовых споров, используют все возможности для устранения причин, которые могут повлечь возникновение конфликтов, ведущих к крайней мере их разрешения - забастовке;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D08A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47FB2"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 в установленном порядке направляет Соглашение на уведомительную регистрацию в соответствующий орган по труду.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D08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0036B" w:rsidRPr="00972F5D">
        <w:rPr>
          <w:sz w:val="24"/>
          <w:szCs w:val="24"/>
        </w:rPr>
        <w:t>Стороны признали необходимым при рассмотрении вопросов, связанных с содержанием данного Соглашения и его выполнением: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участие представителей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 xml:space="preserve"> в заседаниях руководящих органов, коллегии </w:t>
      </w:r>
      <w:r w:rsidR="00DD53FC">
        <w:rPr>
          <w:sz w:val="24"/>
          <w:szCs w:val="24"/>
        </w:rPr>
        <w:t xml:space="preserve">управления </w:t>
      </w:r>
      <w:r w:rsidRPr="00972F5D">
        <w:rPr>
          <w:sz w:val="24"/>
          <w:szCs w:val="24"/>
        </w:rPr>
        <w:t xml:space="preserve">образования и президиума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>а профсоюза;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предоставление друг другу информации, касающейся трудовых, профессиональных, социально-экономических прав и интересов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проведение предварительных взаимных консультаций по проектам нормативных правовых актов, иных принимаемых решений (постановлений, приказов, распоряжений и т.п.), затрагивающих социально-экономические, профессиональные и трудовые интересы работников.</w:t>
      </w:r>
    </w:p>
    <w:p w:rsidR="00E958D8" w:rsidRPr="0031413E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3</w:t>
      </w:r>
      <w:r w:rsidRPr="00972F5D">
        <w:rPr>
          <w:sz w:val="24"/>
          <w:szCs w:val="24"/>
        </w:rPr>
        <w:t xml:space="preserve">. </w:t>
      </w:r>
      <w:r w:rsidRPr="0031413E">
        <w:rPr>
          <w:sz w:val="24"/>
          <w:szCs w:val="24"/>
        </w:rPr>
        <w:t>Действие Соглашения распространяется на руководителей</w:t>
      </w:r>
      <w:r w:rsidR="00DD53FC">
        <w:rPr>
          <w:sz w:val="24"/>
          <w:szCs w:val="24"/>
        </w:rPr>
        <w:t xml:space="preserve"> муниципальных</w:t>
      </w:r>
      <w:r w:rsidR="00A03300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 xml:space="preserve">образовательных организаций (работодателей) и всех работников </w:t>
      </w:r>
      <w:r w:rsidR="00DD53FC" w:rsidRPr="00DD53FC">
        <w:rPr>
          <w:sz w:val="24"/>
          <w:szCs w:val="24"/>
        </w:rPr>
        <w:t>муниципальных</w:t>
      </w:r>
      <w:r w:rsidR="00A03300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 xml:space="preserve">образовательных организаций, объединенных в первичные профсоюзные организации, входящие в структуру </w:t>
      </w:r>
      <w:r w:rsidR="00C7446C">
        <w:rPr>
          <w:sz w:val="24"/>
          <w:szCs w:val="24"/>
        </w:rPr>
        <w:t>районной</w:t>
      </w:r>
      <w:r w:rsidRPr="0031413E">
        <w:rPr>
          <w:sz w:val="24"/>
          <w:szCs w:val="24"/>
        </w:rPr>
        <w:t xml:space="preserve"> организации профсоюза работников народного образования и науки РФ</w:t>
      </w:r>
      <w:r w:rsidR="00DD53FC">
        <w:rPr>
          <w:sz w:val="24"/>
          <w:szCs w:val="24"/>
        </w:rPr>
        <w:t>,</w:t>
      </w:r>
      <w:r w:rsidRPr="0031413E">
        <w:rPr>
          <w:sz w:val="24"/>
          <w:szCs w:val="24"/>
        </w:rPr>
        <w:t xml:space="preserve"> за исключением обязательств, реализация которых обеспечивается за счет средств корпоративных фондов членов профсоюза.</w:t>
      </w:r>
    </w:p>
    <w:p w:rsidR="00E958D8" w:rsidRDefault="0040036B" w:rsidP="00797F27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4</w:t>
      </w:r>
      <w:r w:rsidRPr="00972F5D">
        <w:rPr>
          <w:sz w:val="24"/>
          <w:szCs w:val="24"/>
        </w:rPr>
        <w:t>.</w:t>
      </w:r>
      <w:r w:rsidR="00E958D8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Действие </w:t>
      </w:r>
      <w:r w:rsidR="002674AC">
        <w:rPr>
          <w:sz w:val="24"/>
          <w:szCs w:val="24"/>
        </w:rPr>
        <w:t xml:space="preserve">пунктов </w:t>
      </w:r>
      <w:r w:rsidRPr="00972F5D">
        <w:rPr>
          <w:sz w:val="24"/>
          <w:szCs w:val="24"/>
        </w:rPr>
        <w:t xml:space="preserve">Соглашения </w:t>
      </w:r>
      <w:r w:rsidR="002674AC">
        <w:rPr>
          <w:sz w:val="24"/>
          <w:szCs w:val="24"/>
        </w:rPr>
        <w:t>4.15; 4</w:t>
      </w:r>
      <w:r w:rsidR="006F6437">
        <w:rPr>
          <w:sz w:val="24"/>
          <w:szCs w:val="24"/>
        </w:rPr>
        <w:t>.</w:t>
      </w:r>
      <w:r w:rsidR="002674AC">
        <w:rPr>
          <w:sz w:val="24"/>
          <w:szCs w:val="24"/>
        </w:rPr>
        <w:t>16; 4</w:t>
      </w:r>
      <w:r w:rsidR="006F6437">
        <w:rPr>
          <w:sz w:val="24"/>
          <w:szCs w:val="24"/>
        </w:rPr>
        <w:t>.</w:t>
      </w:r>
      <w:r w:rsidR="002674AC">
        <w:rPr>
          <w:sz w:val="24"/>
          <w:szCs w:val="24"/>
        </w:rPr>
        <w:t xml:space="preserve">17 </w:t>
      </w:r>
      <w:r w:rsidRPr="00972F5D">
        <w:rPr>
          <w:sz w:val="24"/>
          <w:szCs w:val="24"/>
        </w:rPr>
        <w:t xml:space="preserve">распространяется на работников, </w:t>
      </w:r>
      <w:r w:rsidR="00211933">
        <w:rPr>
          <w:sz w:val="24"/>
          <w:szCs w:val="24"/>
        </w:rPr>
        <w:t xml:space="preserve">членов профсоюза и на работников, </w:t>
      </w:r>
      <w:r w:rsidRPr="00972F5D">
        <w:rPr>
          <w:sz w:val="24"/>
          <w:szCs w:val="24"/>
        </w:rPr>
        <w:t xml:space="preserve">не объединенных в первичные профсоюзные организации, входящие в структуру </w:t>
      </w:r>
      <w:r w:rsidR="00C7446C">
        <w:rPr>
          <w:sz w:val="24"/>
          <w:szCs w:val="24"/>
        </w:rPr>
        <w:t>районной</w:t>
      </w:r>
      <w:r w:rsidRPr="00972F5D">
        <w:rPr>
          <w:sz w:val="24"/>
          <w:szCs w:val="24"/>
        </w:rPr>
        <w:t xml:space="preserve"> организации профсоюза работников народного образования и науки РФ,</w:t>
      </w:r>
      <w:r w:rsidR="00797F27" w:rsidRPr="00797F27">
        <w:t xml:space="preserve"> </w:t>
      </w:r>
      <w:r w:rsidR="00797F27" w:rsidRPr="00797F27">
        <w:rPr>
          <w:sz w:val="24"/>
          <w:szCs w:val="24"/>
        </w:rPr>
        <w:t>присоединившихся</w:t>
      </w:r>
      <w:r w:rsidR="006F6437">
        <w:rPr>
          <w:sz w:val="24"/>
          <w:szCs w:val="24"/>
        </w:rPr>
        <w:t xml:space="preserve"> </w:t>
      </w:r>
      <w:r w:rsidR="006F6437" w:rsidRPr="006F6437">
        <w:rPr>
          <w:sz w:val="24"/>
          <w:szCs w:val="24"/>
        </w:rPr>
        <w:t xml:space="preserve">с согласия </w:t>
      </w:r>
      <w:r w:rsidR="00DD53FC">
        <w:rPr>
          <w:sz w:val="24"/>
          <w:szCs w:val="24"/>
        </w:rPr>
        <w:t>департамента образования администрации Владимирской области</w:t>
      </w:r>
      <w:r w:rsidR="00A03300">
        <w:rPr>
          <w:sz w:val="24"/>
          <w:szCs w:val="24"/>
        </w:rPr>
        <w:t xml:space="preserve"> </w:t>
      </w:r>
      <w:r w:rsidR="00DD53FC">
        <w:rPr>
          <w:sz w:val="24"/>
          <w:szCs w:val="24"/>
        </w:rPr>
        <w:t>и Владимирской областной организации профсоюза работников народного образования и науки РФ</w:t>
      </w:r>
      <w:r w:rsidR="006F643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к Соглашению между департаментом образования</w:t>
      </w:r>
      <w:r w:rsidR="00797F2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администрации Владимирской области и обкомом профсоюза работников</w:t>
      </w:r>
      <w:r w:rsidR="00797F2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народного образования и науки РФ на период 2017</w:t>
      </w:r>
      <w:r w:rsidR="00797F27">
        <w:rPr>
          <w:sz w:val="24"/>
          <w:szCs w:val="24"/>
        </w:rPr>
        <w:t>-2020</w:t>
      </w:r>
      <w:r w:rsidR="00797F27" w:rsidRPr="00797F27">
        <w:rPr>
          <w:sz w:val="24"/>
          <w:szCs w:val="24"/>
        </w:rPr>
        <w:t xml:space="preserve"> гг.</w:t>
      </w:r>
    </w:p>
    <w:p w:rsidR="0040036B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5</w:t>
      </w:r>
      <w:r w:rsidRPr="00972F5D">
        <w:rPr>
          <w:sz w:val="24"/>
          <w:szCs w:val="24"/>
        </w:rPr>
        <w:t>.</w:t>
      </w:r>
      <w:r w:rsidR="00E958D8">
        <w:rPr>
          <w:sz w:val="24"/>
          <w:szCs w:val="24"/>
        </w:rPr>
        <w:t xml:space="preserve"> </w:t>
      </w:r>
      <w:r w:rsidR="004176BC" w:rsidRPr="004176BC">
        <w:rPr>
          <w:sz w:val="24"/>
          <w:szCs w:val="24"/>
        </w:rPr>
        <w:t xml:space="preserve">Действие Соглашения распространяется на работников муниципальных образовательных </w:t>
      </w:r>
      <w:r w:rsidR="00282815">
        <w:rPr>
          <w:sz w:val="24"/>
          <w:szCs w:val="24"/>
        </w:rPr>
        <w:t>организац</w:t>
      </w:r>
      <w:r w:rsidR="004176BC" w:rsidRPr="004176BC">
        <w:rPr>
          <w:sz w:val="24"/>
          <w:szCs w:val="24"/>
        </w:rPr>
        <w:t>ий, подведом</w:t>
      </w:r>
      <w:r w:rsidR="003B6736">
        <w:rPr>
          <w:sz w:val="24"/>
          <w:szCs w:val="24"/>
        </w:rPr>
        <w:t>ственных управлению образования</w:t>
      </w:r>
      <w:r w:rsidR="000175DA">
        <w:rPr>
          <w:sz w:val="24"/>
          <w:szCs w:val="24"/>
        </w:rPr>
        <w:t xml:space="preserve"> МО «Судогодский район»</w:t>
      </w:r>
      <w:r w:rsidR="004176BC" w:rsidRPr="004176BC">
        <w:rPr>
          <w:sz w:val="24"/>
          <w:szCs w:val="24"/>
        </w:rPr>
        <w:t xml:space="preserve">, не являющихся членами профсоюза, но уполномочивших профсоюз на представление их интересов и перечисляющих ежемесячно на счет </w:t>
      </w:r>
      <w:r w:rsidR="003B6736">
        <w:rPr>
          <w:sz w:val="24"/>
          <w:szCs w:val="24"/>
        </w:rPr>
        <w:t>райо</w:t>
      </w:r>
      <w:r w:rsidR="00E8116E">
        <w:rPr>
          <w:sz w:val="24"/>
          <w:szCs w:val="24"/>
        </w:rPr>
        <w:t xml:space="preserve">нной организации </w:t>
      </w:r>
      <w:r w:rsidR="004176BC" w:rsidRPr="004176BC">
        <w:rPr>
          <w:sz w:val="24"/>
          <w:szCs w:val="24"/>
        </w:rPr>
        <w:t xml:space="preserve"> </w:t>
      </w:r>
      <w:r w:rsidR="00E8116E">
        <w:rPr>
          <w:sz w:val="24"/>
          <w:szCs w:val="24"/>
        </w:rPr>
        <w:t>П</w:t>
      </w:r>
      <w:r w:rsidR="004176BC" w:rsidRPr="004176BC">
        <w:rPr>
          <w:sz w:val="24"/>
          <w:szCs w:val="24"/>
        </w:rPr>
        <w:t>рофсоюз</w:t>
      </w:r>
      <w:r w:rsidR="003B6736">
        <w:rPr>
          <w:sz w:val="24"/>
          <w:szCs w:val="24"/>
        </w:rPr>
        <w:t>а</w:t>
      </w:r>
      <w:r w:rsidR="004176BC" w:rsidRPr="004176BC">
        <w:rPr>
          <w:sz w:val="24"/>
          <w:szCs w:val="24"/>
        </w:rPr>
        <w:t xml:space="preserve"> денежные средства (взносы) в размере не менее 1% от заработной платы. Точный размер </w:t>
      </w:r>
      <w:r w:rsidR="004176BC" w:rsidRPr="004176BC">
        <w:rPr>
          <w:sz w:val="24"/>
          <w:szCs w:val="24"/>
        </w:rPr>
        <w:lastRenderedPageBreak/>
        <w:t>взносов в процентах, иные не противоречащие закону условия оговарива</w:t>
      </w:r>
      <w:r w:rsidR="003B6736">
        <w:rPr>
          <w:sz w:val="24"/>
          <w:szCs w:val="24"/>
        </w:rPr>
        <w:t>ю</w:t>
      </w:r>
      <w:r w:rsidR="004176BC" w:rsidRPr="004176BC">
        <w:rPr>
          <w:sz w:val="24"/>
          <w:szCs w:val="24"/>
        </w:rPr>
        <w:t>тся в коллективном договоре</w:t>
      </w:r>
      <w:r w:rsidR="00B47FB2">
        <w:rPr>
          <w:sz w:val="24"/>
          <w:szCs w:val="24"/>
        </w:rPr>
        <w:t xml:space="preserve"> ОО</w:t>
      </w:r>
      <w:r w:rsidR="004176BC" w:rsidRPr="004176BC">
        <w:rPr>
          <w:sz w:val="24"/>
          <w:szCs w:val="24"/>
        </w:rPr>
        <w:t>.</w:t>
      </w:r>
    </w:p>
    <w:p w:rsidR="00D530BC" w:rsidRDefault="00D530BC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D530BC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двух</w:t>
      </w:r>
      <w:r w:rsidRPr="00D530BC">
        <w:rPr>
          <w:sz w:val="24"/>
          <w:szCs w:val="24"/>
        </w:rPr>
        <w:t xml:space="preserve"> экземплярах, один из которых хранится в Управлении образования, второй – в </w:t>
      </w:r>
      <w:r w:rsidR="004C7D20">
        <w:rPr>
          <w:sz w:val="24"/>
          <w:szCs w:val="24"/>
        </w:rPr>
        <w:t>территориальной организации</w:t>
      </w:r>
      <w:r w:rsidRPr="00D530BC">
        <w:rPr>
          <w:sz w:val="24"/>
          <w:szCs w:val="24"/>
        </w:rPr>
        <w:t xml:space="preserve"> профсоюза</w:t>
      </w:r>
      <w:r w:rsidR="004C7D20">
        <w:rPr>
          <w:sz w:val="24"/>
          <w:szCs w:val="24"/>
        </w:rPr>
        <w:t>.</w:t>
      </w:r>
    </w:p>
    <w:p w:rsidR="00BF0746" w:rsidRDefault="00BF0746" w:rsidP="00972F5D">
      <w:pPr>
        <w:ind w:firstLine="709"/>
        <w:jc w:val="both"/>
        <w:rPr>
          <w:sz w:val="24"/>
          <w:szCs w:val="24"/>
        </w:rPr>
      </w:pPr>
    </w:p>
    <w:p w:rsidR="0040036B" w:rsidRPr="00E958D8" w:rsidRDefault="0040036B" w:rsidP="00E958D8">
      <w:pPr>
        <w:ind w:firstLine="709"/>
        <w:jc w:val="center"/>
        <w:rPr>
          <w:b/>
          <w:sz w:val="24"/>
          <w:szCs w:val="24"/>
        </w:rPr>
      </w:pPr>
      <w:r w:rsidRPr="00E958D8">
        <w:rPr>
          <w:b/>
          <w:sz w:val="24"/>
          <w:szCs w:val="24"/>
        </w:rPr>
        <w:t xml:space="preserve">3. Социальное партнерство и координация действий </w:t>
      </w:r>
      <w:r w:rsidR="00ED2E08">
        <w:rPr>
          <w:b/>
          <w:sz w:val="24"/>
          <w:szCs w:val="24"/>
        </w:rPr>
        <w:t>Сторон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целях развития социального партнерства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обязуются: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3.1. Для ведения коллективных переговоров, подготовки проектов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>ий и их заключения, разработки и утверждения ежегодных планов мероприятий по выполнению Соглашения, а также для осуществления текущего контроля его выполнения создать на равноправной и постоянной основе комиссию по регулированию социально-трудовых отношений.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Комиссия вправе разрешать разногласия и спорные вопросы по толкованию и выполнению положений Соглашения. Состав, срок полномочий и регламент работы комиссии определяются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ами.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3.2. </w:t>
      </w:r>
      <w:r w:rsidR="00080252">
        <w:rPr>
          <w:sz w:val="24"/>
          <w:szCs w:val="24"/>
        </w:rPr>
        <w:t>По необходимости</w:t>
      </w:r>
      <w:r w:rsidR="00080252" w:rsidRPr="00972F5D">
        <w:rPr>
          <w:sz w:val="24"/>
          <w:szCs w:val="24"/>
        </w:rPr>
        <w:t xml:space="preserve"> </w:t>
      </w:r>
      <w:r w:rsidR="00080252">
        <w:rPr>
          <w:sz w:val="24"/>
          <w:szCs w:val="24"/>
        </w:rPr>
        <w:t>п</w:t>
      </w:r>
      <w:r w:rsidRPr="00972F5D">
        <w:rPr>
          <w:sz w:val="24"/>
          <w:szCs w:val="24"/>
        </w:rPr>
        <w:t xml:space="preserve">роводить взаимные консультации (переговоры) на уровне начальника </w:t>
      </w:r>
      <w:r w:rsidR="00DD53FC">
        <w:rPr>
          <w:sz w:val="24"/>
          <w:szCs w:val="24"/>
        </w:rPr>
        <w:t>управления</w:t>
      </w:r>
      <w:r w:rsidR="00A03300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образования и председателя </w:t>
      </w:r>
      <w:r w:rsidR="00B95C96">
        <w:rPr>
          <w:sz w:val="24"/>
          <w:szCs w:val="24"/>
        </w:rPr>
        <w:t>район</w:t>
      </w:r>
      <w:r w:rsidR="004C7D20">
        <w:rPr>
          <w:sz w:val="24"/>
          <w:szCs w:val="24"/>
        </w:rPr>
        <w:t>ной организации</w:t>
      </w:r>
      <w:r w:rsidRPr="00972F5D">
        <w:rPr>
          <w:sz w:val="24"/>
          <w:szCs w:val="24"/>
        </w:rPr>
        <w:t xml:space="preserve"> </w:t>
      </w:r>
      <w:r w:rsidR="00B95C96">
        <w:rPr>
          <w:sz w:val="24"/>
          <w:szCs w:val="24"/>
        </w:rPr>
        <w:t>П</w:t>
      </w:r>
      <w:r w:rsidRPr="00972F5D">
        <w:rPr>
          <w:sz w:val="24"/>
          <w:szCs w:val="24"/>
        </w:rPr>
        <w:t xml:space="preserve">рофсоюза по вопросам регулирования трудовых и иных, непосредственно связанных с ними отношений, обеспечения гарантий социально-трудовых прав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ий, совершенствования нормативной базы и по другим социально значимым вопросам.</w:t>
      </w:r>
    </w:p>
    <w:p w:rsidR="0040036B" w:rsidRPr="00F4093A" w:rsidRDefault="0040036B" w:rsidP="00972F5D">
      <w:pPr>
        <w:ind w:firstLine="709"/>
        <w:jc w:val="both"/>
        <w:rPr>
          <w:sz w:val="24"/>
          <w:szCs w:val="24"/>
        </w:rPr>
      </w:pPr>
      <w:r w:rsidRPr="00F4093A">
        <w:rPr>
          <w:sz w:val="24"/>
          <w:szCs w:val="24"/>
        </w:rPr>
        <w:t xml:space="preserve">3.3. </w:t>
      </w:r>
      <w:r w:rsidR="00ED2E08">
        <w:rPr>
          <w:sz w:val="24"/>
          <w:szCs w:val="24"/>
        </w:rPr>
        <w:t>Сторон</w:t>
      </w:r>
      <w:r w:rsidRPr="00F4093A">
        <w:rPr>
          <w:sz w:val="24"/>
          <w:szCs w:val="24"/>
        </w:rPr>
        <w:t>ы договорились, при определении руководителям</w:t>
      </w:r>
      <w:r w:rsidR="00B47FB2">
        <w:rPr>
          <w:sz w:val="24"/>
          <w:szCs w:val="24"/>
        </w:rPr>
        <w:t xml:space="preserve"> ОО</w:t>
      </w:r>
      <w:r w:rsidRPr="00F4093A">
        <w:rPr>
          <w:sz w:val="24"/>
          <w:szCs w:val="24"/>
        </w:rPr>
        <w:t xml:space="preserve"> размера стимулирующих выплат, разовых премий учитывать уровень развития социального партнерства в </w:t>
      </w:r>
      <w:r w:rsidR="00282815" w:rsidRPr="00F4093A">
        <w:rPr>
          <w:sz w:val="24"/>
          <w:szCs w:val="24"/>
        </w:rPr>
        <w:t>организац</w:t>
      </w:r>
      <w:r w:rsidRPr="00F4093A">
        <w:rPr>
          <w:sz w:val="24"/>
          <w:szCs w:val="24"/>
        </w:rPr>
        <w:t>ии, используя следующие критерии:</w:t>
      </w:r>
    </w:p>
    <w:p w:rsidR="0040036B" w:rsidRPr="00F4093A" w:rsidRDefault="0040036B" w:rsidP="00E958D8">
      <w:pPr>
        <w:numPr>
          <w:ilvl w:val="0"/>
          <w:numId w:val="18"/>
        </w:numPr>
        <w:jc w:val="both"/>
        <w:rPr>
          <w:sz w:val="24"/>
          <w:szCs w:val="24"/>
        </w:rPr>
      </w:pPr>
      <w:r w:rsidRPr="00F4093A">
        <w:rPr>
          <w:sz w:val="24"/>
          <w:szCs w:val="24"/>
        </w:rPr>
        <w:t>наличие первичной профсоюзной организации, представляющей интересы рабо</w:t>
      </w:r>
      <w:r w:rsidR="000175DA">
        <w:rPr>
          <w:sz w:val="24"/>
          <w:szCs w:val="24"/>
        </w:rPr>
        <w:t>тников в социальном партнерстве, охват профсоюзным членством;</w:t>
      </w:r>
    </w:p>
    <w:p w:rsidR="0040036B" w:rsidRPr="00F4093A" w:rsidRDefault="0040036B" w:rsidP="00E958D8">
      <w:pPr>
        <w:numPr>
          <w:ilvl w:val="0"/>
          <w:numId w:val="18"/>
        </w:numPr>
        <w:jc w:val="both"/>
        <w:rPr>
          <w:sz w:val="24"/>
          <w:szCs w:val="24"/>
        </w:rPr>
      </w:pPr>
      <w:r w:rsidRPr="00F4093A">
        <w:rPr>
          <w:sz w:val="24"/>
          <w:szCs w:val="24"/>
        </w:rPr>
        <w:t>наличие коллективного договора с первичной профсоюзной организацией</w:t>
      </w:r>
      <w:r w:rsidR="00DD53FC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3.4.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образования: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информирует </w:t>
      </w:r>
      <w:r w:rsidR="004C7D20">
        <w:rPr>
          <w:sz w:val="24"/>
          <w:szCs w:val="24"/>
        </w:rPr>
        <w:t xml:space="preserve"> </w:t>
      </w:r>
      <w:r w:rsidR="006964E7">
        <w:rPr>
          <w:sz w:val="24"/>
          <w:szCs w:val="24"/>
        </w:rPr>
        <w:t>районну</w:t>
      </w:r>
      <w:r w:rsidR="004C7D20">
        <w:rPr>
          <w:sz w:val="24"/>
          <w:szCs w:val="24"/>
        </w:rPr>
        <w:t>ю  организацию</w:t>
      </w:r>
      <w:r w:rsidRPr="00972F5D">
        <w:rPr>
          <w:sz w:val="24"/>
          <w:szCs w:val="24"/>
        </w:rPr>
        <w:t xml:space="preserve"> </w:t>
      </w:r>
      <w:r w:rsidR="000175DA">
        <w:rPr>
          <w:sz w:val="24"/>
          <w:szCs w:val="24"/>
        </w:rPr>
        <w:t>П</w:t>
      </w:r>
      <w:r w:rsidRPr="00972F5D">
        <w:rPr>
          <w:sz w:val="24"/>
          <w:szCs w:val="24"/>
        </w:rPr>
        <w:t>рофсоюза о проектах нормативных правовых актов (в том числе вносимых в администрацию</w:t>
      </w:r>
      <w:r w:rsidR="004C7D20">
        <w:rPr>
          <w:sz w:val="24"/>
          <w:szCs w:val="24"/>
        </w:rPr>
        <w:t xml:space="preserve"> района</w:t>
      </w:r>
      <w:r w:rsidRPr="00972F5D">
        <w:rPr>
          <w:sz w:val="24"/>
          <w:szCs w:val="24"/>
        </w:rPr>
        <w:t>), затрагивающих основные социально-экономические, профессиональные и трудовые интересы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обеспечивает условия для участия  профсоюза в разработке и (или) обсуждении проектов законодательных и иных нормативных правовых актов, программ социально-экономического развития, других актов в сфере труда в порядке, установленном </w:t>
      </w:r>
      <w:r w:rsidR="00DD53FC">
        <w:rPr>
          <w:sz w:val="24"/>
          <w:szCs w:val="24"/>
        </w:rPr>
        <w:t>ТК РФ</w:t>
      </w:r>
      <w:r w:rsidRPr="00972F5D">
        <w:rPr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области, нормативными правовыми актами органов местного самоуправления, настоящим </w:t>
      </w:r>
      <w:r w:rsidR="00DD53FC" w:rsidRPr="00972F5D">
        <w:rPr>
          <w:sz w:val="24"/>
          <w:szCs w:val="24"/>
        </w:rPr>
        <w:t>Соглашением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принимает необходимые меры по недопущению вмешательства работодателей в практическую деятельность профсоюзных организаций в части осуществления ими своих уставных задач;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предоставл</w:t>
      </w:r>
      <w:r w:rsidR="004C7D20">
        <w:rPr>
          <w:sz w:val="24"/>
          <w:szCs w:val="24"/>
        </w:rPr>
        <w:t>яет в соответсвии с законодательством РФ органам</w:t>
      </w:r>
      <w:r w:rsidRPr="00972F5D">
        <w:rPr>
          <w:sz w:val="24"/>
          <w:szCs w:val="24"/>
        </w:rPr>
        <w:t xml:space="preserve">  профсоюза для осуществления своих уставных функций на безвозмездной основе</w:t>
      </w:r>
      <w:r w:rsidR="004C7D20">
        <w:rPr>
          <w:sz w:val="24"/>
          <w:szCs w:val="24"/>
        </w:rPr>
        <w:t xml:space="preserve"> помещения с оборудованием и </w:t>
      </w:r>
      <w:r w:rsidRPr="00972F5D">
        <w:rPr>
          <w:sz w:val="24"/>
          <w:szCs w:val="24"/>
        </w:rPr>
        <w:t xml:space="preserve"> средств</w:t>
      </w:r>
      <w:r w:rsidR="004C7D20">
        <w:rPr>
          <w:sz w:val="24"/>
          <w:szCs w:val="24"/>
        </w:rPr>
        <w:t>ами</w:t>
      </w:r>
      <w:r w:rsidR="00CB216F">
        <w:rPr>
          <w:sz w:val="24"/>
          <w:szCs w:val="24"/>
        </w:rPr>
        <w:t xml:space="preserve"> связи, оргтехники, отоплением, освещением  для работы самого  органа и для  проведения  собраний. В случае  замены помещения предоставлять  равноценное, а также согласовывать данную  замену с  вышестоящим профсоюзным  органом.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приглашает представителей </w:t>
      </w:r>
      <w:r w:rsidR="00CB216F">
        <w:rPr>
          <w:sz w:val="24"/>
          <w:szCs w:val="24"/>
        </w:rPr>
        <w:t xml:space="preserve">районной организации </w:t>
      </w:r>
      <w:r w:rsidRPr="00972F5D">
        <w:rPr>
          <w:sz w:val="24"/>
          <w:szCs w:val="24"/>
        </w:rPr>
        <w:t xml:space="preserve"> профсоюза для участия в работе совещаний </w:t>
      </w:r>
      <w:r w:rsidR="00F4093A">
        <w:rPr>
          <w:sz w:val="24"/>
          <w:szCs w:val="24"/>
        </w:rPr>
        <w:t>у</w:t>
      </w:r>
      <w:r w:rsidRPr="00972F5D">
        <w:rPr>
          <w:sz w:val="24"/>
          <w:szCs w:val="24"/>
        </w:rPr>
        <w:t>прав</w:t>
      </w:r>
      <w:r w:rsidR="00CB216F">
        <w:rPr>
          <w:sz w:val="24"/>
          <w:szCs w:val="24"/>
        </w:rPr>
        <w:t>ления образования администрации МО «Судогодский район»</w:t>
      </w:r>
      <w:r w:rsidRPr="00972F5D">
        <w:rPr>
          <w:sz w:val="24"/>
          <w:szCs w:val="24"/>
        </w:rPr>
        <w:t>, собраний работников образования, руководителей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по вопросам социально-экономического развития, выполнения условий данного Соглашения, коллективных договоров;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>включает</w:t>
      </w:r>
      <w:r w:rsidR="00CB216F">
        <w:rPr>
          <w:sz w:val="24"/>
          <w:szCs w:val="24"/>
        </w:rPr>
        <w:t xml:space="preserve"> районную  организацию </w:t>
      </w:r>
      <w:r w:rsidRPr="00972F5D">
        <w:rPr>
          <w:sz w:val="24"/>
          <w:szCs w:val="24"/>
        </w:rPr>
        <w:t>профсоюза в перечень организаций, определенных для рассылки документов;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предоставляет </w:t>
      </w:r>
      <w:r w:rsidR="00CB216F">
        <w:rPr>
          <w:sz w:val="24"/>
          <w:szCs w:val="24"/>
        </w:rPr>
        <w:t xml:space="preserve">районной  организации профсоюза </w:t>
      </w:r>
      <w:r w:rsidRPr="00972F5D">
        <w:rPr>
          <w:sz w:val="24"/>
          <w:szCs w:val="24"/>
        </w:rPr>
        <w:t xml:space="preserve">полную и своевременную информацию о принимаемых решениях; нормативные акты и материалы, затрагивающие социально-экономические и трудовые </w:t>
      </w:r>
      <w:r w:rsidR="00DD53FC">
        <w:rPr>
          <w:sz w:val="24"/>
          <w:szCs w:val="24"/>
        </w:rPr>
        <w:t>интересы работников образования;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включает председателя </w:t>
      </w:r>
      <w:r w:rsidR="00615479">
        <w:rPr>
          <w:sz w:val="24"/>
          <w:szCs w:val="24"/>
        </w:rPr>
        <w:t>районной</w:t>
      </w:r>
      <w:r w:rsidR="00CB216F">
        <w:rPr>
          <w:sz w:val="24"/>
          <w:szCs w:val="24"/>
        </w:rPr>
        <w:t xml:space="preserve"> организации</w:t>
      </w:r>
      <w:r w:rsidRPr="00972F5D">
        <w:rPr>
          <w:sz w:val="24"/>
          <w:szCs w:val="24"/>
        </w:rPr>
        <w:t xml:space="preserve"> профсоюза в состав членов </w:t>
      </w:r>
      <w:r w:rsidR="00B11A53">
        <w:rPr>
          <w:sz w:val="24"/>
          <w:szCs w:val="24"/>
        </w:rPr>
        <w:t>Совета управления образования</w:t>
      </w:r>
      <w:r w:rsidRPr="00972F5D">
        <w:rPr>
          <w:sz w:val="24"/>
          <w:szCs w:val="24"/>
        </w:rPr>
        <w:t>;</w:t>
      </w:r>
    </w:p>
    <w:p w:rsidR="00B11B0A" w:rsidRPr="0022053A" w:rsidRDefault="0040036B" w:rsidP="0022053A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включает представителей </w:t>
      </w:r>
      <w:r w:rsidR="00615479">
        <w:rPr>
          <w:sz w:val="24"/>
          <w:szCs w:val="24"/>
        </w:rPr>
        <w:t>районной организации</w:t>
      </w:r>
      <w:r w:rsidRPr="00972F5D">
        <w:rPr>
          <w:sz w:val="24"/>
          <w:szCs w:val="24"/>
        </w:rPr>
        <w:t xml:space="preserve"> </w:t>
      </w:r>
      <w:r w:rsidR="00B47FB2">
        <w:rPr>
          <w:sz w:val="24"/>
          <w:szCs w:val="24"/>
        </w:rPr>
        <w:t xml:space="preserve">профсоюза </w:t>
      </w:r>
      <w:r w:rsidRPr="00972F5D">
        <w:rPr>
          <w:sz w:val="24"/>
          <w:szCs w:val="24"/>
        </w:rPr>
        <w:t xml:space="preserve">в состав </w:t>
      </w:r>
      <w:r w:rsidR="00615479">
        <w:rPr>
          <w:sz w:val="24"/>
          <w:szCs w:val="24"/>
        </w:rPr>
        <w:t xml:space="preserve">оргкомитета </w:t>
      </w:r>
      <w:r w:rsidRPr="00972F5D">
        <w:rPr>
          <w:sz w:val="24"/>
          <w:szCs w:val="24"/>
        </w:rPr>
        <w:t xml:space="preserve"> (комиссий) муниципальных конкурсов (муниципальных этапов конкурсов) профессионального мастерства;</w:t>
      </w:r>
    </w:p>
    <w:p w:rsidR="005C52F6" w:rsidRPr="00972F5D" w:rsidRDefault="005C52F6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привлекает представителей районной организации Профсоюза к экспертизе материалов, представленных в рамках конкурса «Лучших учителей РФ»;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своевременно рассматривает обращения, заявления, предложения профорганов </w:t>
      </w:r>
      <w:r w:rsidR="00CA6010">
        <w:rPr>
          <w:sz w:val="24"/>
          <w:szCs w:val="24"/>
        </w:rPr>
        <w:t>в порядке, определяемом действующим законодательством</w:t>
      </w:r>
      <w:r w:rsidR="00B47FB2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3.5.</w:t>
      </w:r>
      <w:r w:rsidR="00615479">
        <w:rPr>
          <w:sz w:val="24"/>
          <w:szCs w:val="24"/>
        </w:rPr>
        <w:t xml:space="preserve"> Районная организация </w:t>
      </w:r>
      <w:r w:rsidRPr="00972F5D">
        <w:rPr>
          <w:sz w:val="24"/>
          <w:szCs w:val="24"/>
        </w:rPr>
        <w:t xml:space="preserve"> профсоюза: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содействует снижению социальной напряжённости в трудовых коллективах;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оставляет за собой право на организацию коллективных действий, вплоть до забастовок, в соответствии с действующим законодательством</w:t>
      </w:r>
      <w:r w:rsidR="00B47FB2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 xml:space="preserve">; 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направляет в </w:t>
      </w:r>
      <w:r w:rsidR="00DD53FC">
        <w:rPr>
          <w:sz w:val="24"/>
          <w:szCs w:val="24"/>
        </w:rPr>
        <w:t>управление</w:t>
      </w:r>
      <w:r w:rsidR="00B47FB2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образования решения выборных профсоюзных органов, касающиеся трудовых, профессиональных и связанных с ними экономических отношений в сфере образования</w:t>
      </w:r>
      <w:r w:rsidR="00B47FB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E958D8" w:rsidRDefault="0040036B" w:rsidP="00E958D8">
      <w:pPr>
        <w:ind w:firstLine="709"/>
        <w:jc w:val="center"/>
        <w:rPr>
          <w:b/>
          <w:sz w:val="24"/>
          <w:szCs w:val="24"/>
        </w:rPr>
      </w:pPr>
      <w:r w:rsidRPr="00E958D8">
        <w:rPr>
          <w:b/>
          <w:sz w:val="24"/>
          <w:szCs w:val="24"/>
        </w:rPr>
        <w:t>4. Трудовые отношения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4.1.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при регулировании трудовых отношений исходят из того, что: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трудовые отношения между работником 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строятся на основе трудового договора, заключенного работодателем и работником в письменной форме;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трудовой договор с работником заключается, как правило, на неопределенный срок. Срочный трудовой договор заключается в случаях, предусмотренных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</w:t>
      </w:r>
      <w:r w:rsidR="00C944D6">
        <w:rPr>
          <w:sz w:val="24"/>
          <w:szCs w:val="24"/>
        </w:rPr>
        <w:t>ТК РФ</w:t>
      </w:r>
      <w:r w:rsidRPr="00972F5D">
        <w:rPr>
          <w:sz w:val="24"/>
          <w:szCs w:val="24"/>
        </w:rPr>
        <w:t>, другими законодательными и нормативными правовыми актами, Уставом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не могут ухудшать положение работников по сравнению с действующим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 и настоящим Соглашением;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условия трудового договора, ухудшающие положение работника по сравнению с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труде, являются недействительными;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="0040036B" w:rsidRPr="0031413E">
        <w:rPr>
          <w:sz w:val="24"/>
          <w:szCs w:val="24"/>
        </w:rPr>
        <w:t xml:space="preserve">Помимо случаев, предусмотренных статьей 70 </w:t>
      </w:r>
      <w:r w:rsidR="0055258F">
        <w:rPr>
          <w:sz w:val="24"/>
          <w:szCs w:val="24"/>
        </w:rPr>
        <w:t xml:space="preserve">ТК </w:t>
      </w:r>
      <w:r w:rsidR="0040036B" w:rsidRPr="0031413E">
        <w:rPr>
          <w:sz w:val="24"/>
          <w:szCs w:val="24"/>
        </w:rPr>
        <w:t>РФ, испытание при приеме на работу не устанавливаются в отношении педагогических работников, имеющих действующую квалификационную категорию, если это предусмотрено коллективным договором образовательно</w:t>
      </w:r>
      <w:r w:rsidR="002C2976">
        <w:rPr>
          <w:sz w:val="24"/>
          <w:szCs w:val="24"/>
        </w:rPr>
        <w:t>й</w:t>
      </w:r>
      <w:r w:rsidR="0040036B" w:rsidRPr="0031413E">
        <w:rPr>
          <w:sz w:val="24"/>
          <w:szCs w:val="24"/>
        </w:rPr>
        <w:t xml:space="preserve"> организации.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4.3.</w:t>
      </w:r>
      <w:r w:rsidR="0040036B" w:rsidRPr="0031413E">
        <w:rPr>
          <w:sz w:val="24"/>
          <w:szCs w:val="24"/>
        </w:rPr>
        <w:t xml:space="preserve"> Руководители образовательных организаций начального общего, основного общего, среднего общего, дополнительного образования, руководители структурных подразделений этих образовательных организаций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(учебную нагрузку) в объеме, не менее необходимого в соответствии с действующим </w:t>
      </w:r>
      <w:r w:rsidR="00B47FB2">
        <w:rPr>
          <w:sz w:val="24"/>
          <w:szCs w:val="24"/>
        </w:rPr>
        <w:t>законодательством РФ</w:t>
      </w:r>
      <w:r w:rsidR="0040036B" w:rsidRPr="0031413E">
        <w:rPr>
          <w:sz w:val="24"/>
          <w:szCs w:val="24"/>
        </w:rPr>
        <w:t xml:space="preserve"> для реализации права на досрочное назначение трудовой пенсии в связи с педагогической деятельностью в классах, группах, кружках, секциях без занятия штатной должности, которая не считается совместительством.</w:t>
      </w:r>
    </w:p>
    <w:p w:rsidR="00E958D8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lastRenderedPageBreak/>
        <w:t>4.4.</w:t>
      </w:r>
      <w:r w:rsidR="0040036B" w:rsidRPr="0031413E">
        <w:rPr>
          <w:sz w:val="24"/>
          <w:szCs w:val="24"/>
        </w:rPr>
        <w:t xml:space="preserve"> Привлечение к работе в установленные для работников выходные, а также нерабочие праздничные дни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4.5. </w:t>
      </w:r>
      <w:r w:rsidR="0040036B" w:rsidRPr="0031413E">
        <w:rPr>
          <w:sz w:val="24"/>
          <w:szCs w:val="24"/>
        </w:rPr>
        <w:t>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образовательной организации, в порядке исключения могут быть назначены на соответствующие должности также как и лица</w:t>
      </w:r>
      <w:r w:rsidRPr="0031413E">
        <w:rPr>
          <w:sz w:val="24"/>
          <w:szCs w:val="24"/>
        </w:rPr>
        <w:t>,</w:t>
      </w:r>
      <w:r w:rsidR="0040036B" w:rsidRPr="0031413E">
        <w:rPr>
          <w:sz w:val="24"/>
          <w:szCs w:val="24"/>
        </w:rPr>
        <w:t xml:space="preserve"> имеющие специальную подготовку и стаж работы. 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П</w:t>
      </w:r>
      <w:r w:rsidR="0040036B" w:rsidRPr="00972F5D">
        <w:rPr>
          <w:sz w:val="24"/>
          <w:szCs w:val="24"/>
        </w:rPr>
        <w:t xml:space="preserve">ри заключении трудового договора работодатель обязан ознакомить работника под роспись с уставом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>и</w:t>
      </w:r>
      <w:r w:rsidR="00211933">
        <w:rPr>
          <w:sz w:val="24"/>
          <w:szCs w:val="24"/>
        </w:rPr>
        <w:t>и</w:t>
      </w:r>
      <w:r w:rsidR="0040036B" w:rsidRPr="00972F5D">
        <w:rPr>
          <w:sz w:val="24"/>
          <w:szCs w:val="24"/>
        </w:rPr>
        <w:t xml:space="preserve">,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 w:rsidRPr="00972F5D">
        <w:rPr>
          <w:sz w:val="24"/>
          <w:szCs w:val="24"/>
        </w:rPr>
        <w:t xml:space="preserve">.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договорились: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не допускать экономически и социально необоснованные сокращения рабочих мест, нарушения правовых гарантий работников при возможной реорганизации образовательных </w:t>
      </w:r>
      <w:r w:rsidR="00282815">
        <w:rPr>
          <w:sz w:val="24"/>
          <w:szCs w:val="24"/>
        </w:rPr>
        <w:t>организац</w:t>
      </w:r>
      <w:r w:rsidR="00CC26E1">
        <w:rPr>
          <w:sz w:val="24"/>
          <w:szCs w:val="24"/>
        </w:rPr>
        <w:t>ий;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осуществлять массовые высвобождения работников, связанные с ликвидацией или перепрофилированием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F4093A">
        <w:rPr>
          <w:sz w:val="24"/>
          <w:szCs w:val="24"/>
        </w:rPr>
        <w:t>и</w:t>
      </w:r>
      <w:r w:rsidRPr="00972F5D">
        <w:rPr>
          <w:sz w:val="24"/>
          <w:szCs w:val="24"/>
        </w:rPr>
        <w:t xml:space="preserve">, при условии предварительного (не позднее, чем за три месяца) письменного уведомления </w:t>
      </w:r>
      <w:r w:rsidR="00615479">
        <w:rPr>
          <w:sz w:val="24"/>
          <w:szCs w:val="24"/>
        </w:rPr>
        <w:t>районной организации</w:t>
      </w:r>
      <w:r w:rsidRPr="00972F5D">
        <w:rPr>
          <w:sz w:val="24"/>
          <w:szCs w:val="24"/>
        </w:rPr>
        <w:t xml:space="preserve"> профсоюза, где указывать причины, число и категории работников, которых может коснуться высвобождение, срок, в течение которого намечено его осуществить и предложения по трудоустройству работников;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период действия Соглашения считать массовым высвобождение: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свыше 10 работников</w:t>
      </w:r>
      <w:r w:rsidR="00282815">
        <w:rPr>
          <w:sz w:val="24"/>
          <w:szCs w:val="24"/>
        </w:rPr>
        <w:t xml:space="preserve"> в течение одного месяца в одной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ии,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иях образования численностью до 30 человек в размере </w:t>
      </w:r>
      <w:r w:rsidR="00CA6010">
        <w:rPr>
          <w:sz w:val="24"/>
          <w:szCs w:val="24"/>
        </w:rPr>
        <w:t>2</w:t>
      </w:r>
      <w:r w:rsidRPr="00972F5D">
        <w:rPr>
          <w:sz w:val="24"/>
          <w:szCs w:val="24"/>
        </w:rPr>
        <w:t xml:space="preserve">0% от числа работающих,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случае ликвидации </w:t>
      </w:r>
      <w:r w:rsidR="00F4093A">
        <w:rPr>
          <w:sz w:val="24"/>
          <w:szCs w:val="24"/>
        </w:rPr>
        <w:t>организации</w:t>
      </w:r>
      <w:r w:rsidRPr="00972F5D">
        <w:rPr>
          <w:sz w:val="24"/>
          <w:szCs w:val="24"/>
        </w:rPr>
        <w:t xml:space="preserve"> или </w:t>
      </w:r>
      <w:r w:rsidR="00F4093A">
        <w:rPr>
          <w:sz w:val="24"/>
          <w:szCs w:val="24"/>
        </w:rPr>
        <w:t>ее</w:t>
      </w:r>
      <w:r w:rsidRPr="00972F5D">
        <w:rPr>
          <w:sz w:val="24"/>
          <w:szCs w:val="24"/>
        </w:rPr>
        <w:t xml:space="preserve"> подразделения - независимо от численности работающих;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 xml:space="preserve">.1. </w:t>
      </w:r>
      <w:r w:rsidR="0040036B" w:rsidRPr="00972F5D">
        <w:rPr>
          <w:sz w:val="24"/>
          <w:szCs w:val="24"/>
        </w:rPr>
        <w:t xml:space="preserve">Рекомендовать образовательным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>иям предусматривать в коллективных договорах условия,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основаниями, установленными частью 2 статьи 179 ТК РФ имеют:</w:t>
      </w:r>
    </w:p>
    <w:p w:rsidR="0040036B" w:rsidRPr="00972F5D" w:rsidRDefault="00171F9A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имеющие более</w:t>
      </w:r>
      <w:r>
        <w:rPr>
          <w:sz w:val="24"/>
          <w:szCs w:val="24"/>
        </w:rPr>
        <w:t xml:space="preserve"> длительный стаж работы в данной</w:t>
      </w:r>
      <w:r w:rsidRPr="00972F5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ии;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имеющие почетные звания, награжденные ведомственными знаками отличия;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применяющие инновационные методы работы;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которым до наступления права на получение пенсии (по любым основаниям) осталось менее трех лет</w:t>
      </w:r>
      <w:r w:rsidR="0055258F">
        <w:rPr>
          <w:sz w:val="24"/>
          <w:szCs w:val="24"/>
        </w:rPr>
        <w:t>;</w:t>
      </w:r>
    </w:p>
    <w:p w:rsidR="0040036B" w:rsidRPr="0031413E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>работники – при наличии детей, если оба супруга работают в образовательных организациях;</w:t>
      </w:r>
    </w:p>
    <w:p w:rsidR="0040036B" w:rsidRPr="0031413E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>работники, являющиеся председателями первичных профсоюзных организаций, не освобожденные от основной работы.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>.2. Р</w:t>
      </w:r>
      <w:r w:rsidR="0040036B" w:rsidRPr="00972F5D">
        <w:rPr>
          <w:sz w:val="24"/>
          <w:szCs w:val="24"/>
        </w:rPr>
        <w:t xml:space="preserve">екомендовать руководителям образовательных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 xml:space="preserve">ий и первичным профсоюзным организациям предусматривать в коллективных договорах и трудовых договорах </w:t>
      </w:r>
      <w:r w:rsidR="0040036B" w:rsidRPr="00972F5D">
        <w:rPr>
          <w:sz w:val="24"/>
          <w:szCs w:val="24"/>
        </w:rPr>
        <w:lastRenderedPageBreak/>
        <w:t xml:space="preserve">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</w:t>
      </w:r>
      <w:r w:rsidR="0055258F">
        <w:rPr>
          <w:sz w:val="24"/>
          <w:szCs w:val="24"/>
        </w:rPr>
        <w:t xml:space="preserve">ТК </w:t>
      </w:r>
      <w:r w:rsidR="0040036B" w:rsidRPr="00972F5D">
        <w:rPr>
          <w:sz w:val="24"/>
          <w:szCs w:val="24"/>
        </w:rPr>
        <w:t>РФ</w:t>
      </w:r>
      <w:r w:rsidR="0055258F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в связи с отказом работника от продолжения работы</w:t>
      </w:r>
      <w:r w:rsidR="0055258F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в связи с изменением определенных </w:t>
      </w:r>
      <w:r w:rsidR="00ED2E08">
        <w:rPr>
          <w:sz w:val="24"/>
          <w:szCs w:val="24"/>
        </w:rPr>
        <w:t>Сторон</w:t>
      </w:r>
      <w:r w:rsidR="0040036B" w:rsidRPr="00972F5D">
        <w:rPr>
          <w:sz w:val="24"/>
          <w:szCs w:val="24"/>
        </w:rPr>
        <w:t>ами условий трудового договора;</w:t>
      </w:r>
    </w:p>
    <w:p w:rsidR="0040036B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>.3. Р</w:t>
      </w:r>
      <w:r w:rsidR="0040036B" w:rsidRPr="00972F5D">
        <w:rPr>
          <w:sz w:val="24"/>
          <w:szCs w:val="24"/>
        </w:rPr>
        <w:t>екомендовать руководителям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предусматривать в коллективных договорах предоставление педагогическим работникам одного дня в неделю для методической работы, повышения квалификации, самообразования, подготовки к занятиям;</w:t>
      </w:r>
    </w:p>
    <w:p w:rsidR="008579DB" w:rsidRPr="00316913" w:rsidRDefault="008579DB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 xml:space="preserve">.4. </w:t>
      </w:r>
      <w:r w:rsidRPr="00316913">
        <w:rPr>
          <w:sz w:val="24"/>
          <w:szCs w:val="24"/>
        </w:rPr>
        <w:t xml:space="preserve">Обеспечивать право участия представителей Профсоюза в работе органов управления  (попечительский, наблюдательный, управляющий Советы и др.), в том числе по вопросам принятия локальных нормативных актов, содержащих нормы трудового права, затрагивающие интересы работников, а также относящиеся к деятельности </w:t>
      </w:r>
      <w:r w:rsidR="00F4093A">
        <w:rPr>
          <w:sz w:val="24"/>
          <w:szCs w:val="24"/>
        </w:rPr>
        <w:t>организации</w:t>
      </w:r>
      <w:r w:rsidR="003A6623">
        <w:rPr>
          <w:sz w:val="24"/>
          <w:szCs w:val="24"/>
        </w:rPr>
        <w:t xml:space="preserve"> </w:t>
      </w:r>
      <w:r w:rsidRPr="00316913">
        <w:rPr>
          <w:sz w:val="24"/>
          <w:szCs w:val="24"/>
        </w:rPr>
        <w:t>в целом;</w:t>
      </w:r>
    </w:p>
    <w:p w:rsidR="008579DB" w:rsidRPr="00972F5D" w:rsidRDefault="00CA6010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8579DB">
        <w:rPr>
          <w:sz w:val="24"/>
          <w:szCs w:val="24"/>
        </w:rPr>
        <w:t>.5. Н</w:t>
      </w:r>
      <w:r w:rsidR="008579DB" w:rsidRPr="00972F5D">
        <w:rPr>
          <w:sz w:val="24"/>
          <w:szCs w:val="24"/>
        </w:rPr>
        <w:t xml:space="preserve">е допускать принятия решения о создании автономных образовательных </w:t>
      </w:r>
      <w:r w:rsidR="00282815">
        <w:rPr>
          <w:sz w:val="24"/>
          <w:szCs w:val="24"/>
        </w:rPr>
        <w:t>организац</w:t>
      </w:r>
      <w:r w:rsidR="008579DB" w:rsidRPr="00972F5D">
        <w:rPr>
          <w:sz w:val="24"/>
          <w:szCs w:val="24"/>
        </w:rPr>
        <w:t xml:space="preserve">ий путем изменения типа существующих государственных или муниципальных </w:t>
      </w:r>
      <w:r w:rsidR="00282815">
        <w:rPr>
          <w:sz w:val="24"/>
          <w:szCs w:val="24"/>
        </w:rPr>
        <w:t>организац</w:t>
      </w:r>
      <w:r w:rsidR="008579DB" w:rsidRPr="00972F5D">
        <w:rPr>
          <w:sz w:val="24"/>
          <w:szCs w:val="24"/>
        </w:rPr>
        <w:t>ий без инициативы либо без согласия само</w:t>
      </w:r>
      <w:r w:rsidR="00282815">
        <w:rPr>
          <w:sz w:val="24"/>
          <w:szCs w:val="24"/>
        </w:rPr>
        <w:t>й</w:t>
      </w:r>
      <w:r w:rsidR="008579DB"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организации</w:t>
      </w:r>
      <w:r w:rsidR="008579DB" w:rsidRPr="00972F5D">
        <w:rPr>
          <w:sz w:val="24"/>
          <w:szCs w:val="24"/>
        </w:rPr>
        <w:t>;</w:t>
      </w:r>
    </w:p>
    <w:p w:rsidR="008579DB" w:rsidRPr="00972F5D" w:rsidRDefault="008579DB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>.6. С</w:t>
      </w:r>
      <w:r w:rsidRPr="00972F5D">
        <w:rPr>
          <w:sz w:val="24"/>
          <w:szCs w:val="24"/>
        </w:rPr>
        <w:t>одействовать осуществлению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мероприятий по внесению изменений и дополнений в уставы </w:t>
      </w:r>
      <w:r w:rsidR="0055258F">
        <w:rPr>
          <w:sz w:val="24"/>
          <w:szCs w:val="24"/>
        </w:rPr>
        <w:t>ОО</w:t>
      </w:r>
      <w:r w:rsidRPr="00972F5D">
        <w:rPr>
          <w:sz w:val="24"/>
          <w:szCs w:val="24"/>
        </w:rPr>
        <w:t xml:space="preserve"> в связи с изменением типа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с обязательным участием представителей первичных профсоюзных организаций, включая закрепление в уставе необходимости назначения данных представителей членами наблюдательных советов для автономных образовательных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ий. 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7.7</w:t>
      </w:r>
      <w:r>
        <w:rPr>
          <w:sz w:val="24"/>
          <w:szCs w:val="24"/>
        </w:rPr>
        <w:t>. В</w:t>
      </w:r>
      <w:r w:rsidR="0040036B" w:rsidRPr="00972F5D">
        <w:rPr>
          <w:sz w:val="24"/>
          <w:szCs w:val="24"/>
        </w:rPr>
        <w:t xml:space="preserve"> ходе аттестации руководителей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 xml:space="preserve">ий анализировать и оценивать соблюдение и выполнение работодателями положений трудового законодательства, </w:t>
      </w:r>
      <w:r w:rsidR="00DD53FC">
        <w:rPr>
          <w:sz w:val="24"/>
          <w:szCs w:val="24"/>
        </w:rPr>
        <w:t>Соглашен</w:t>
      </w:r>
      <w:r w:rsidR="0040036B" w:rsidRPr="00972F5D">
        <w:rPr>
          <w:sz w:val="24"/>
          <w:szCs w:val="24"/>
        </w:rPr>
        <w:t>ий и коллективных договоров;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8</w:t>
      </w:r>
      <w:r>
        <w:rPr>
          <w:sz w:val="24"/>
          <w:szCs w:val="24"/>
        </w:rPr>
        <w:t>. Р</w:t>
      </w:r>
      <w:r w:rsidR="0040036B" w:rsidRPr="00972F5D">
        <w:rPr>
          <w:sz w:val="24"/>
          <w:szCs w:val="24"/>
        </w:rPr>
        <w:t xml:space="preserve">екомендовать </w:t>
      </w:r>
      <w:r w:rsidR="0055258F">
        <w:rPr>
          <w:sz w:val="24"/>
          <w:szCs w:val="24"/>
        </w:rPr>
        <w:t>управлению</w:t>
      </w:r>
      <w:r w:rsidR="00A03300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>образования проводить работу по заключению коллективных договоров 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по регистрации их в установленном законом порядке;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9</w:t>
      </w:r>
      <w:r>
        <w:rPr>
          <w:sz w:val="24"/>
          <w:szCs w:val="24"/>
        </w:rPr>
        <w:t>. К</w:t>
      </w:r>
      <w:r w:rsidR="0040036B" w:rsidRPr="00972F5D">
        <w:rPr>
          <w:sz w:val="24"/>
          <w:szCs w:val="24"/>
        </w:rPr>
        <w:t>онтролировать в установленном порядке соблюдение норм трудового законодательства</w:t>
      </w:r>
      <w:r w:rsidR="0055258F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 xml:space="preserve"> и содействовать разрешению трудовых споров 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в пределах своей компетенции;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10</w:t>
      </w:r>
      <w:r>
        <w:rPr>
          <w:sz w:val="24"/>
          <w:szCs w:val="24"/>
        </w:rPr>
        <w:t>. П</w:t>
      </w:r>
      <w:r w:rsidR="0040036B" w:rsidRPr="00972F5D">
        <w:rPr>
          <w:sz w:val="24"/>
          <w:szCs w:val="24"/>
        </w:rPr>
        <w:t>роводить учебу работников системы образования и профсоюзного актива по вопросам трудового законодательства</w:t>
      </w:r>
      <w:r w:rsidR="0055258F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>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11</w:t>
      </w:r>
      <w:r>
        <w:rPr>
          <w:sz w:val="24"/>
          <w:szCs w:val="24"/>
        </w:rPr>
        <w:t>. У</w:t>
      </w:r>
      <w:r w:rsidR="0040036B" w:rsidRPr="00972F5D">
        <w:rPr>
          <w:sz w:val="24"/>
          <w:szCs w:val="24"/>
        </w:rPr>
        <w:t>частвовать вместе с другими общественными организациями в экспертизе материалов, представленных в рамках приоритетного национального проекта «Образование»;</w:t>
      </w:r>
    </w:p>
    <w:p w:rsidR="00541462" w:rsidRPr="0031413E" w:rsidRDefault="00541462" w:rsidP="00541462">
      <w:pPr>
        <w:ind w:firstLine="709"/>
        <w:jc w:val="both"/>
        <w:rPr>
          <w:bCs/>
          <w:sz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31413E">
        <w:rPr>
          <w:sz w:val="24"/>
          <w:szCs w:val="24"/>
        </w:rPr>
        <w:t>П</w:t>
      </w:r>
      <w:r w:rsidR="0040036B" w:rsidRPr="0031413E">
        <w:rPr>
          <w:sz w:val="24"/>
          <w:szCs w:val="24"/>
        </w:rPr>
        <w:t>ринимать меры по своевременной и качественной аттестации педагогических работников</w:t>
      </w:r>
      <w:r w:rsidR="00B47FB2">
        <w:rPr>
          <w:sz w:val="24"/>
          <w:szCs w:val="24"/>
        </w:rPr>
        <w:t xml:space="preserve"> ОО</w:t>
      </w:r>
      <w:r w:rsidR="0040036B" w:rsidRPr="0031413E">
        <w:rPr>
          <w:sz w:val="24"/>
          <w:szCs w:val="24"/>
        </w:rPr>
        <w:t xml:space="preserve"> в соответствии </w:t>
      </w:r>
      <w:r w:rsidRPr="0031413E">
        <w:rPr>
          <w:bCs/>
          <w:sz w:val="24"/>
        </w:rPr>
        <w:t>с Федеральным законом «Об образовании в Российской Федерации» и Порядком проведения аттестации педагогических работников организаций, осуществляющих образовательную деятельность, утвержденным Министерством образования и науки РФ</w:t>
      </w:r>
      <w:r w:rsidR="0055258F">
        <w:rPr>
          <w:bCs/>
          <w:sz w:val="24"/>
        </w:rPr>
        <w:t>,</w:t>
      </w:r>
      <w:r w:rsidRPr="0031413E">
        <w:rPr>
          <w:bCs/>
          <w:sz w:val="24"/>
        </w:rPr>
        <w:t xml:space="preserve"> приказами Департамента образования</w:t>
      </w:r>
      <w:r w:rsidR="0055258F">
        <w:rPr>
          <w:bCs/>
          <w:sz w:val="24"/>
        </w:rPr>
        <w:t xml:space="preserve"> администрации Владимирской области</w:t>
      </w:r>
      <w:r w:rsidRPr="0031413E">
        <w:rPr>
          <w:bCs/>
          <w:sz w:val="24"/>
        </w:rPr>
        <w:t xml:space="preserve">, изданными в соответствии с ним.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</w:t>
      </w:r>
      <w:r w:rsidR="0055258F">
        <w:rPr>
          <w:bCs/>
          <w:sz w:val="24"/>
        </w:rPr>
        <w:t xml:space="preserve">ТК </w:t>
      </w:r>
      <w:r w:rsidRPr="0031413E">
        <w:rPr>
          <w:bCs/>
          <w:sz w:val="24"/>
        </w:rPr>
        <w:t>РФ.</w:t>
      </w:r>
    </w:p>
    <w:p w:rsidR="004176BC" w:rsidRPr="004176BC" w:rsidRDefault="00541462" w:rsidP="004176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4176BC" w:rsidRPr="004176BC">
        <w:rPr>
          <w:sz w:val="24"/>
          <w:szCs w:val="24"/>
        </w:rPr>
        <w:t>Квалификационные категории в течение срока их действия учитываются при установлении работникам оплаты труда в следующих случаях: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работе в должности, по которой присвоена квалификационная категория независимо от преподаваемого предмета (дисциплины), типа образовательной организации;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переезде работника из другого региона (области, края, республики) Российской Федерации;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 xml:space="preserve">при возобновлении работы в должности, по которой присвоена квалификационная категория, независимо от перерывов в работе; 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 xml:space="preserve">при поступлении на работу граждан, прибывших из иностранных государств, имеющих с Российской Федерацией международные договора, регулирующие вопросы признания и установления эквивалентности иностранного образования и </w:t>
      </w:r>
      <w:r w:rsidRPr="004176BC">
        <w:rPr>
          <w:sz w:val="24"/>
          <w:szCs w:val="24"/>
        </w:rPr>
        <w:lastRenderedPageBreak/>
        <w:t>(или) иностранной квалификации, в том числе вынужденных переселенцев из бывших республик СССР, если по прежнему месту работы по результатам аттестации им была присвоена квалификационная категория по соответствующей должности;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переводе педагогических работников частных образовательных организаций, а также учреждений и организаций, не являющихся образовательными, на работу в государственные и муниципальные образовательные организации, если их аттестация осуществлялась аттестационной комиссией;</w:t>
      </w:r>
    </w:p>
    <w:p w:rsidR="0040036B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CA601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176BC" w:rsidRPr="004176BC">
        <w:rPr>
          <w:sz w:val="24"/>
          <w:szCs w:val="24"/>
        </w:rPr>
        <w:t xml:space="preserve">На основании приказа руководителя образовательной организации квалификационные категории, присвоенные педагогическим работникам, в течение срока их действия </w:t>
      </w:r>
      <w:r w:rsidR="002957E4" w:rsidRPr="004176BC">
        <w:rPr>
          <w:sz w:val="24"/>
          <w:szCs w:val="24"/>
        </w:rPr>
        <w:t>учитываются при оплате труда</w:t>
      </w:r>
      <w:r w:rsidR="002957E4">
        <w:rPr>
          <w:sz w:val="24"/>
          <w:szCs w:val="24"/>
        </w:rPr>
        <w:t xml:space="preserve"> </w:t>
      </w:r>
      <w:r w:rsidR="0055258F">
        <w:rPr>
          <w:sz w:val="24"/>
          <w:szCs w:val="24"/>
        </w:rPr>
        <w:t xml:space="preserve">в случаях </w:t>
      </w:r>
      <w:r w:rsidR="004176BC" w:rsidRPr="004176BC">
        <w:rPr>
          <w:sz w:val="24"/>
          <w:szCs w:val="24"/>
        </w:rPr>
        <w:t>выполнени</w:t>
      </w:r>
      <w:r w:rsidR="0055258F">
        <w:rPr>
          <w:sz w:val="24"/>
          <w:szCs w:val="24"/>
        </w:rPr>
        <w:t>я</w:t>
      </w:r>
      <w:r w:rsidR="004176BC" w:rsidRPr="004176BC">
        <w:rPr>
          <w:sz w:val="24"/>
          <w:szCs w:val="24"/>
        </w:rPr>
        <w:t xml:space="preserve"> работы на разных должностях или переходе на другие должности, по которым совпадают должностные обязанности, профили работы:</w:t>
      </w:r>
    </w:p>
    <w:p w:rsidR="004176BC" w:rsidRDefault="004176BC" w:rsidP="004176BC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253"/>
        <w:gridCol w:w="5812"/>
      </w:tblGrid>
      <w:tr w:rsidR="004176BC" w:rsidRPr="00544B83" w:rsidTr="00ED2E08">
        <w:trPr>
          <w:trHeight w:val="3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Должность, по которой присвоена квалификационная категория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Должность, по которой при оплате труда учитывается квалификационная категория, присвоенная по должности, указанной в графе 1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b/>
                <w:sz w:val="20"/>
                <w:szCs w:val="20"/>
              </w:rPr>
            </w:pPr>
            <w:r w:rsidRPr="00544B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b/>
                <w:sz w:val="20"/>
                <w:szCs w:val="20"/>
              </w:rPr>
            </w:pPr>
            <w:r w:rsidRPr="00544B83">
              <w:rPr>
                <w:b/>
                <w:sz w:val="20"/>
                <w:szCs w:val="20"/>
              </w:rPr>
              <w:t>2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Учитель, преподаватель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Воспитатель (независимо от места работы); социальный педагог, педагог-организатор; старший педагог дополнительного образования</w:t>
            </w:r>
            <w:r>
              <w:rPr>
                <w:sz w:val="20"/>
                <w:szCs w:val="20"/>
              </w:rPr>
              <w:t>,</w:t>
            </w:r>
            <w:r w:rsidRPr="00544B83">
              <w:rPr>
                <w:sz w:val="20"/>
                <w:szCs w:val="20"/>
              </w:rPr>
              <w:t xml:space="preserve">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(ОБЖ); преподаватель - организатор основ безопасности жизнедеятельности (ОБЖ)</w:t>
            </w:r>
            <w:r w:rsidRPr="00544B83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Старший воспитатель, воспитатель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11D05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Воспитатель, старший </w:t>
            </w:r>
            <w:r w:rsidRPr="00EB6C8E">
              <w:rPr>
                <w:sz w:val="20"/>
                <w:szCs w:val="20"/>
              </w:rPr>
              <w:t>воспитатель</w:t>
            </w:r>
            <w:r w:rsidR="00363823">
              <w:rPr>
                <w:sz w:val="20"/>
                <w:szCs w:val="20"/>
              </w:rPr>
              <w:t>, педагог дополнительного образования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Учитель-преподаватель, ведущий занятия с обучающимися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преподаватель физкультуры 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Учитель, преподаватель физкультуры, инструктор по физической 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технологии, преподаватель, ведущий преподавательскую работу по аналогичной специальности, инструктор по труду, педаг</w:t>
            </w:r>
            <w:r>
              <w:rPr>
                <w:sz w:val="20"/>
                <w:szCs w:val="20"/>
              </w:rPr>
              <w:t xml:space="preserve">ог дополнительного образования, </w:t>
            </w:r>
            <w:r w:rsidRPr="00544B83">
              <w:rPr>
                <w:sz w:val="20"/>
                <w:szCs w:val="20"/>
              </w:rPr>
              <w:t>старший педагог дополнительного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544B83">
              <w:rPr>
                <w:sz w:val="20"/>
                <w:szCs w:val="20"/>
              </w:rPr>
              <w:t>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трудового обучения (технологии)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Мастер производственного обучения, инструктор по труду</w:t>
            </w:r>
          </w:p>
        </w:tc>
      </w:tr>
      <w:tr w:rsidR="004176BC" w:rsidRPr="00544B83" w:rsidTr="00ED2E08">
        <w:trPr>
          <w:trHeight w:val="27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Учитель-дефектолог, учитель логопед, логопед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организациях для детей с отклонениями в развитии,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музыки общеобразовательной организации, преподаватель профессиональной 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Преподаватель детской музыкальной, художественной школы, школы искусств, </w:t>
            </w:r>
            <w:r w:rsidRPr="00544B83">
              <w:rPr>
                <w:sz w:val="20"/>
                <w:szCs w:val="20"/>
              </w:rPr>
              <w:lastRenderedPageBreak/>
              <w:t>культуры, музыкальный руководитель, концертмейстер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lastRenderedPageBreak/>
              <w:t>Учитель музыки общеобразовательной организации, преподаватель профессиональной 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lastRenderedPageBreak/>
              <w:t>Старший тренер-преподаватель, тренер-преподаватель, в т.ч. ДЮСШ, СДЮШОР, ДЮКФП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Учитель, преподаватель физкультуры, инструктор по физической культуре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профессиональной 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того же предмета в общеобразовательной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общеобразовательной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того же предмета в профессиональной 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Инструктор по физической культуре</w:t>
            </w:r>
          </w:p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Педагог - психолог</w:t>
            </w:r>
          </w:p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Воспитатель</w:t>
            </w:r>
            <w:r w:rsidRPr="00EB6C8E">
              <w:rPr>
                <w:sz w:val="20"/>
                <w:szCs w:val="20"/>
              </w:rPr>
              <w:t>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</w:tbl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CA6010">
        <w:rPr>
          <w:sz w:val="24"/>
          <w:szCs w:val="24"/>
        </w:rPr>
        <w:t>5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>Другие случаи учета квалификационной категории при работе на разных педагогических должностях (или переходе на другие педагогические должности), по которым совпадают должностные обязанности, профили работ</w:t>
      </w:r>
      <w:r w:rsidR="001A2756">
        <w:rPr>
          <w:sz w:val="24"/>
          <w:szCs w:val="24"/>
        </w:rPr>
        <w:t>,</w:t>
      </w:r>
      <w:r w:rsidR="001A2756" w:rsidRPr="001A2756">
        <w:rPr>
          <w:sz w:val="24"/>
          <w:szCs w:val="24"/>
        </w:rPr>
        <w:t xml:space="preserve"> </w:t>
      </w:r>
      <w:r w:rsidR="0040036B" w:rsidRPr="0031413E">
        <w:rPr>
          <w:sz w:val="24"/>
          <w:szCs w:val="24"/>
        </w:rPr>
        <w:t xml:space="preserve">рассматриваются аттестационной комиссией Владимирской области на основании письменного заявления работников. </w:t>
      </w:r>
    </w:p>
    <w:p w:rsidR="0040036B" w:rsidRPr="0031413E" w:rsidRDefault="00541462" w:rsidP="001A2756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CA6010">
        <w:rPr>
          <w:sz w:val="24"/>
          <w:szCs w:val="24"/>
        </w:rPr>
        <w:t>6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>Для педагогических работников</w:t>
      </w:r>
      <w:r w:rsidR="001A2756">
        <w:rPr>
          <w:sz w:val="24"/>
          <w:szCs w:val="24"/>
        </w:rPr>
        <w:t>,</w:t>
      </w:r>
      <w:r w:rsidR="001A2756" w:rsidRPr="001A2756">
        <w:t xml:space="preserve"> </w:t>
      </w:r>
      <w:r w:rsidR="0040036B" w:rsidRPr="0031413E">
        <w:rPr>
          <w:sz w:val="24"/>
          <w:szCs w:val="24"/>
        </w:rPr>
        <w:t>имеющих почетные звания СССР, Российской Федерации и союзных республик, входивших в состав СССР, установленные для работников отрасли образования, название которых начинается со слов «Народный», «Заслуженный», а также награжденных знаками Министерства образования и науки РФ, название которых начинается со слов «Почетный работник», «Отличник»; имеющих ученую степень или ученое звание, экспертиза при проведении аттестации на первую и высшую категории проводится в форме собеседования.</w:t>
      </w:r>
    </w:p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B41017">
        <w:rPr>
          <w:sz w:val="24"/>
          <w:szCs w:val="24"/>
        </w:rPr>
        <w:t>7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 xml:space="preserve">Для педагогических работников победителей </w:t>
      </w:r>
      <w:r w:rsidR="00B41017">
        <w:rPr>
          <w:sz w:val="24"/>
          <w:szCs w:val="24"/>
        </w:rPr>
        <w:t xml:space="preserve">второго, победителей </w:t>
      </w:r>
      <w:r w:rsidR="0040036B" w:rsidRPr="0031413E">
        <w:rPr>
          <w:sz w:val="24"/>
          <w:szCs w:val="24"/>
        </w:rPr>
        <w:t xml:space="preserve">и лауреатов </w:t>
      </w:r>
      <w:r w:rsidR="00B41017">
        <w:rPr>
          <w:sz w:val="24"/>
          <w:szCs w:val="24"/>
        </w:rPr>
        <w:t xml:space="preserve">третьего и заключительного этапов </w:t>
      </w:r>
      <w:r w:rsidR="0040036B" w:rsidRPr="0031413E">
        <w:rPr>
          <w:sz w:val="24"/>
          <w:szCs w:val="24"/>
        </w:rPr>
        <w:t xml:space="preserve">общероссийского конкурса «Учитель года»; </w:t>
      </w:r>
      <w:r w:rsidR="00B41017">
        <w:rPr>
          <w:sz w:val="24"/>
          <w:szCs w:val="24"/>
        </w:rPr>
        <w:t>победителей и лауреатов</w:t>
      </w:r>
      <w:r w:rsidR="00A03300">
        <w:rPr>
          <w:sz w:val="24"/>
          <w:szCs w:val="24"/>
        </w:rPr>
        <w:t xml:space="preserve"> </w:t>
      </w:r>
      <w:r w:rsidR="00B41017">
        <w:rPr>
          <w:sz w:val="24"/>
          <w:szCs w:val="24"/>
        </w:rPr>
        <w:t xml:space="preserve">регионального и заключительного этапов общероссийского конкурса «Воспитатель года»; победителей конкурса «Лучших учителей РФ»; </w:t>
      </w:r>
      <w:r w:rsidR="0040036B" w:rsidRPr="0031413E">
        <w:rPr>
          <w:sz w:val="24"/>
          <w:szCs w:val="24"/>
        </w:rPr>
        <w:t xml:space="preserve">подготовивших победителей и призеров </w:t>
      </w:r>
      <w:r w:rsidR="00B41017">
        <w:rPr>
          <w:sz w:val="24"/>
          <w:szCs w:val="24"/>
        </w:rPr>
        <w:t xml:space="preserve">очных </w:t>
      </w:r>
      <w:r w:rsidR="0040036B" w:rsidRPr="0031413E">
        <w:rPr>
          <w:sz w:val="24"/>
          <w:szCs w:val="24"/>
        </w:rPr>
        <w:t>международных</w:t>
      </w:r>
      <w:r w:rsidR="00B41017">
        <w:rPr>
          <w:sz w:val="24"/>
          <w:szCs w:val="24"/>
        </w:rPr>
        <w:t xml:space="preserve"> и</w:t>
      </w:r>
      <w:r w:rsidR="0040036B" w:rsidRPr="0031413E">
        <w:rPr>
          <w:sz w:val="24"/>
          <w:szCs w:val="24"/>
        </w:rPr>
        <w:t xml:space="preserve"> всероссийских ол</w:t>
      </w:r>
      <w:r w:rsidR="00B41017">
        <w:rPr>
          <w:sz w:val="24"/>
          <w:szCs w:val="24"/>
        </w:rPr>
        <w:t xml:space="preserve">импиад, конкурсов, соревнований, а так же очных </w:t>
      </w:r>
      <w:r w:rsidR="0040036B" w:rsidRPr="0031413E">
        <w:rPr>
          <w:sz w:val="24"/>
          <w:szCs w:val="24"/>
        </w:rPr>
        <w:t xml:space="preserve">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</w:t>
      </w:r>
      <w:r w:rsidR="00B41017">
        <w:rPr>
          <w:sz w:val="24"/>
          <w:szCs w:val="24"/>
        </w:rPr>
        <w:t>процедура</w:t>
      </w:r>
      <w:r w:rsidR="0040036B" w:rsidRPr="0031413E">
        <w:rPr>
          <w:sz w:val="24"/>
          <w:szCs w:val="24"/>
        </w:rPr>
        <w:t xml:space="preserve">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</w:p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B41017">
        <w:rPr>
          <w:sz w:val="24"/>
          <w:szCs w:val="24"/>
        </w:rPr>
        <w:t>8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 xml:space="preserve">При оценке результативности профессиональной деятельности педагогических работников для целей аттестации учитывается </w:t>
      </w:r>
      <w:r w:rsidR="00E507FB" w:rsidRPr="0031413E">
        <w:rPr>
          <w:sz w:val="24"/>
          <w:szCs w:val="24"/>
        </w:rPr>
        <w:t>социально значимая</w:t>
      </w:r>
      <w:r w:rsidR="0040036B" w:rsidRPr="0031413E">
        <w:rPr>
          <w:sz w:val="24"/>
          <w:szCs w:val="24"/>
        </w:rPr>
        <w:t xml:space="preserve"> общественная (профсоюзная) работа и соответствующие награды за эту работу. Информация об этой работе и наградах указывается в портфолио работника. </w:t>
      </w:r>
    </w:p>
    <w:p w:rsidR="004176BC" w:rsidRPr="004176BC" w:rsidRDefault="00541462" w:rsidP="004176BC">
      <w:pPr>
        <w:ind w:firstLine="709"/>
        <w:jc w:val="both"/>
        <w:rPr>
          <w:sz w:val="24"/>
          <w:szCs w:val="24"/>
        </w:rPr>
      </w:pPr>
      <w:r w:rsidRPr="004176BC">
        <w:rPr>
          <w:sz w:val="24"/>
          <w:szCs w:val="24"/>
        </w:rPr>
        <w:t>4.</w:t>
      </w:r>
      <w:r w:rsidR="00B41017">
        <w:rPr>
          <w:sz w:val="24"/>
          <w:szCs w:val="24"/>
        </w:rPr>
        <w:t>19</w:t>
      </w:r>
      <w:r w:rsidRPr="004176BC">
        <w:rPr>
          <w:sz w:val="24"/>
          <w:szCs w:val="24"/>
        </w:rPr>
        <w:t xml:space="preserve">. </w:t>
      </w:r>
      <w:r w:rsidR="004176BC" w:rsidRPr="004176BC">
        <w:rPr>
          <w:sz w:val="24"/>
          <w:szCs w:val="24"/>
        </w:rPr>
        <w:t>В случае истечения срока действия первой и высшей квалификационной категории педагогических работников во время:</w:t>
      </w:r>
    </w:p>
    <w:p w:rsidR="004176BC" w:rsidRPr="006F6437" w:rsidRDefault="004176BC" w:rsidP="006F6437">
      <w:pPr>
        <w:pStyle w:val="ac"/>
        <w:numPr>
          <w:ilvl w:val="0"/>
          <w:numId w:val="48"/>
        </w:numPr>
        <w:jc w:val="both"/>
        <w:rPr>
          <w:sz w:val="24"/>
          <w:szCs w:val="24"/>
        </w:rPr>
      </w:pPr>
      <w:r w:rsidRPr="006F6437">
        <w:rPr>
          <w:sz w:val="24"/>
          <w:szCs w:val="24"/>
        </w:rPr>
        <w:t>временной нетрудоспособности</w:t>
      </w:r>
      <w:r w:rsidR="00F70050">
        <w:rPr>
          <w:sz w:val="24"/>
          <w:szCs w:val="24"/>
        </w:rPr>
        <w:t>(более 3-х месяцев)</w:t>
      </w:r>
      <w:r w:rsidRPr="006F6437">
        <w:rPr>
          <w:sz w:val="24"/>
          <w:szCs w:val="24"/>
        </w:rPr>
        <w:t>;</w:t>
      </w:r>
    </w:p>
    <w:p w:rsidR="004176BC" w:rsidRPr="006F6437" w:rsidRDefault="004176BC" w:rsidP="006F6437">
      <w:pPr>
        <w:pStyle w:val="ac"/>
        <w:numPr>
          <w:ilvl w:val="0"/>
          <w:numId w:val="48"/>
        </w:numPr>
        <w:jc w:val="both"/>
        <w:rPr>
          <w:sz w:val="24"/>
          <w:szCs w:val="24"/>
        </w:rPr>
      </w:pPr>
      <w:r w:rsidRPr="006F6437">
        <w:rPr>
          <w:sz w:val="24"/>
          <w:szCs w:val="24"/>
        </w:rPr>
        <w:t xml:space="preserve">отпуска до 1 года в соответствии с п. 4 ч. 5 ст. 47 Федерального закона от 29.12.2012 </w:t>
      </w:r>
      <w:r w:rsidR="002C2976">
        <w:rPr>
          <w:sz w:val="24"/>
          <w:szCs w:val="24"/>
        </w:rPr>
        <w:t>№</w:t>
      </w:r>
      <w:r w:rsidRPr="006F6437">
        <w:rPr>
          <w:sz w:val="24"/>
          <w:szCs w:val="24"/>
        </w:rPr>
        <w:t xml:space="preserve"> 273-ФЗ "Об образовании в Российской Федерации" и ст.335 </w:t>
      </w:r>
      <w:r w:rsidR="0055258F">
        <w:rPr>
          <w:sz w:val="24"/>
          <w:szCs w:val="24"/>
        </w:rPr>
        <w:t xml:space="preserve">ТК </w:t>
      </w:r>
      <w:r w:rsidRPr="006F6437">
        <w:rPr>
          <w:sz w:val="24"/>
          <w:szCs w:val="24"/>
        </w:rPr>
        <w:t>РФ;</w:t>
      </w:r>
    </w:p>
    <w:p w:rsidR="004176BC" w:rsidRPr="004176BC" w:rsidRDefault="004176BC" w:rsidP="004176BC">
      <w:pPr>
        <w:ind w:firstLine="709"/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год.</w:t>
      </w:r>
    </w:p>
    <w:p w:rsidR="00C9327E" w:rsidRPr="00C9327E" w:rsidRDefault="0040036B" w:rsidP="00C9327E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2</w:t>
      </w:r>
      <w:r w:rsidR="00B41017">
        <w:rPr>
          <w:sz w:val="24"/>
          <w:szCs w:val="24"/>
        </w:rPr>
        <w:t>0</w:t>
      </w:r>
      <w:r w:rsidRPr="00972F5D">
        <w:rPr>
          <w:sz w:val="24"/>
          <w:szCs w:val="24"/>
        </w:rPr>
        <w:t xml:space="preserve">. </w:t>
      </w:r>
      <w:r w:rsidR="00C9327E" w:rsidRPr="00C9327E">
        <w:rPr>
          <w:sz w:val="24"/>
          <w:szCs w:val="24"/>
        </w:rPr>
        <w:t>Руководствуясь письмом Министерства образования и науки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Российской Федерации</w:t>
      </w:r>
      <w:r w:rsidR="002957E4">
        <w:rPr>
          <w:sz w:val="24"/>
          <w:szCs w:val="24"/>
        </w:rPr>
        <w:t xml:space="preserve"> и</w:t>
      </w:r>
      <w:r w:rsidR="00C944D6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Общероссийского Профсоюза образования от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16.05.2016 № НТ-604/08/269 «О рекомендациях по сокращению и устранению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избыточной отчётности учителей»; Письмом Центрального Совета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Общероссийского Профсоюза образования от 7 июля 2016 года № 323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 xml:space="preserve">руководителям региональных (межрегиональных) организаций </w:t>
      </w:r>
      <w:r w:rsidR="00C944D6">
        <w:rPr>
          <w:sz w:val="24"/>
          <w:szCs w:val="24"/>
        </w:rPr>
        <w:t>П</w:t>
      </w:r>
      <w:r w:rsidR="00C9327E" w:rsidRPr="00C9327E">
        <w:rPr>
          <w:sz w:val="24"/>
          <w:szCs w:val="24"/>
        </w:rPr>
        <w:t>рофсоюза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«О дополнительных разъяснениях по сокращению и устранению избыточной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отчётности учителей», принимать меры по сокращению и устранению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избыточной отчётности учителей.</w:t>
      </w:r>
    </w:p>
    <w:p w:rsidR="0040036B" w:rsidRPr="00972F5D" w:rsidRDefault="00C9327E" w:rsidP="004176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r w:rsidR="0040036B" w:rsidRPr="00972F5D">
        <w:rPr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договором, должностной инструкцией или правилами внутреннего трудового распорядка.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2</w:t>
      </w:r>
      <w:r w:rsidR="00C9327E">
        <w:rPr>
          <w:sz w:val="24"/>
          <w:szCs w:val="24"/>
        </w:rPr>
        <w:t>2</w:t>
      </w:r>
      <w:r w:rsidRPr="00972F5D">
        <w:rPr>
          <w:sz w:val="24"/>
          <w:szCs w:val="24"/>
        </w:rPr>
        <w:t xml:space="preserve">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образования: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 xml:space="preserve">анализирует количественный, качественный и возрастной состав педагогических и руководящих кадров, укомплектованность ими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ий, текучесть кадров, объем фактической педагогической нагрузки;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представляет </w:t>
      </w:r>
      <w:r w:rsidR="00726289">
        <w:rPr>
          <w:sz w:val="24"/>
          <w:szCs w:val="24"/>
        </w:rPr>
        <w:t>районной  организации</w:t>
      </w:r>
      <w:r w:rsidRPr="00972F5D">
        <w:rPr>
          <w:sz w:val="24"/>
          <w:szCs w:val="24"/>
        </w:rPr>
        <w:t xml:space="preserve"> профсоюза по </w:t>
      </w:r>
      <w:r w:rsidR="00726289">
        <w:rPr>
          <w:sz w:val="24"/>
          <w:szCs w:val="24"/>
        </w:rPr>
        <w:t>ее</w:t>
      </w:r>
      <w:r w:rsidRPr="00972F5D">
        <w:rPr>
          <w:sz w:val="24"/>
          <w:szCs w:val="24"/>
        </w:rPr>
        <w:t xml:space="preserve">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и другую информацию;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ежегодно изучает и анализирует случаи увольнения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по инициативе работодателя, в частности п</w:t>
      </w:r>
      <w:r w:rsidR="00171F9A" w:rsidRPr="00972F5D">
        <w:rPr>
          <w:sz w:val="24"/>
          <w:szCs w:val="24"/>
        </w:rPr>
        <w:t>. п</w:t>
      </w:r>
      <w:r w:rsidRPr="00972F5D">
        <w:rPr>
          <w:sz w:val="24"/>
          <w:szCs w:val="24"/>
        </w:rPr>
        <w:t xml:space="preserve">3, 8 ст.81 и п.п. 1, 2. ст. 336 </w:t>
      </w:r>
      <w:r w:rsidR="0055258F">
        <w:rPr>
          <w:sz w:val="24"/>
          <w:szCs w:val="24"/>
        </w:rPr>
        <w:t xml:space="preserve">ТК </w:t>
      </w:r>
      <w:r w:rsidRPr="00972F5D">
        <w:rPr>
          <w:sz w:val="24"/>
          <w:szCs w:val="24"/>
        </w:rPr>
        <w:t xml:space="preserve">РФ и </w:t>
      </w:r>
      <w:r w:rsidR="00CA6010">
        <w:rPr>
          <w:sz w:val="24"/>
          <w:szCs w:val="24"/>
        </w:rPr>
        <w:t>по запросу</w:t>
      </w:r>
      <w:r w:rsidR="00726289">
        <w:rPr>
          <w:sz w:val="24"/>
          <w:szCs w:val="24"/>
        </w:rPr>
        <w:t xml:space="preserve"> районной организации</w:t>
      </w:r>
      <w:r w:rsidR="00CA6010">
        <w:rPr>
          <w:sz w:val="24"/>
          <w:szCs w:val="24"/>
        </w:rPr>
        <w:t xml:space="preserve"> </w:t>
      </w:r>
      <w:r w:rsidR="00CA6010" w:rsidRPr="00972F5D">
        <w:rPr>
          <w:sz w:val="24"/>
          <w:szCs w:val="24"/>
        </w:rPr>
        <w:t xml:space="preserve">профсоюза </w:t>
      </w:r>
      <w:r w:rsidR="00CA6010">
        <w:rPr>
          <w:sz w:val="24"/>
          <w:szCs w:val="24"/>
        </w:rPr>
        <w:t>представляет информацию</w:t>
      </w:r>
      <w:r w:rsidRPr="00972F5D">
        <w:rPr>
          <w:sz w:val="24"/>
          <w:szCs w:val="24"/>
        </w:rPr>
        <w:t xml:space="preserve"> о результатах данного анализа;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организует подготовку, переподготовку, повышение квалификации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особо обратив внимание на подготовку руководителей образовательных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по вопросам финансово-экономической деятельности.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573632">
        <w:rPr>
          <w:sz w:val="24"/>
          <w:szCs w:val="24"/>
        </w:rPr>
        <w:t>2</w:t>
      </w:r>
      <w:r w:rsidR="00C9327E">
        <w:rPr>
          <w:sz w:val="24"/>
          <w:szCs w:val="24"/>
        </w:rPr>
        <w:t>3</w:t>
      </w:r>
      <w:r w:rsidRPr="00972F5D">
        <w:rPr>
          <w:sz w:val="24"/>
          <w:szCs w:val="24"/>
        </w:rPr>
        <w:t xml:space="preserve">. </w:t>
      </w:r>
      <w:r w:rsidR="00726289">
        <w:rPr>
          <w:sz w:val="24"/>
          <w:szCs w:val="24"/>
        </w:rPr>
        <w:t xml:space="preserve">Районная организация </w:t>
      </w:r>
      <w:r w:rsidRPr="00972F5D">
        <w:rPr>
          <w:sz w:val="24"/>
          <w:szCs w:val="24"/>
        </w:rPr>
        <w:t xml:space="preserve"> профсоюза: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осуществляет общественный контроль соблюдения законодательства и иных нормативных правовых актов о труде, охране труда и социальных вопросах, организует и проводит обучение</w:t>
      </w:r>
      <w:r w:rsidR="00C944D6">
        <w:rPr>
          <w:sz w:val="24"/>
          <w:szCs w:val="24"/>
        </w:rPr>
        <w:t xml:space="preserve"> по требованиям и нормам</w:t>
      </w:r>
      <w:r w:rsidRPr="00972F5D">
        <w:rPr>
          <w:sz w:val="24"/>
          <w:szCs w:val="24"/>
        </w:rPr>
        <w:t xml:space="preserve"> законодательств</w:t>
      </w:r>
      <w:r w:rsidR="00C944D6">
        <w:rPr>
          <w:sz w:val="24"/>
          <w:szCs w:val="24"/>
        </w:rPr>
        <w:t>а</w:t>
      </w:r>
      <w:r w:rsidRPr="00972F5D">
        <w:rPr>
          <w:sz w:val="24"/>
          <w:szCs w:val="24"/>
        </w:rPr>
        <w:t xml:space="preserve"> о труде, охране труда;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постоянно осуществляет защиту социальных гарантий членов профсоюза по вопросам обеспечения занятости, приёма и увольнения в соответствии с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оказывает бесплатную консультативную и правовую помощь профсоюзным организациям и членам профсоюза по вопросам занятости, увольнения и т.д.;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своевременно сообщает </w:t>
      </w:r>
      <w:r w:rsidR="0055258F">
        <w:rPr>
          <w:sz w:val="24"/>
          <w:szCs w:val="24"/>
        </w:rPr>
        <w:t>управлению</w:t>
      </w:r>
      <w:r w:rsidR="00A03300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образования о случаях нарушения законодательства о труде и настоящего Соглашения для разрешения трудового спора в досудебном порядке.</w:t>
      </w:r>
    </w:p>
    <w:p w:rsidR="00B41017" w:rsidRDefault="00B41017" w:rsidP="008579DB">
      <w:pPr>
        <w:ind w:firstLine="709"/>
        <w:jc w:val="center"/>
        <w:rPr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5. Обязательства в области экономики и управления образованием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5.1. Стороны считают целесообразным совместно разрабатывать и вносить на рассмотрение органов местного самоуправления предложения по: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включению в  бюджет</w:t>
      </w:r>
      <w:r w:rsidR="00D65F3E">
        <w:rPr>
          <w:sz w:val="24"/>
          <w:szCs w:val="24"/>
        </w:rPr>
        <w:t xml:space="preserve"> МО «Судогодский район»</w:t>
      </w:r>
      <w:r w:rsidRPr="00972F5D">
        <w:rPr>
          <w:sz w:val="24"/>
          <w:szCs w:val="24"/>
        </w:rPr>
        <w:t xml:space="preserve"> на очередной финансовый год дополнительных средств на повышение оплаты труда и дополнительных социальных выплат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своевременному и в полном объеме выделению бюджетных средств на оплату труда,</w:t>
      </w:r>
      <w:r w:rsidR="00726289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 оплату коммунальных услуг и иные выплаты;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D65F3E">
        <w:rPr>
          <w:color w:val="262626" w:themeColor="text1" w:themeTint="D9"/>
          <w:sz w:val="24"/>
          <w:szCs w:val="24"/>
        </w:rPr>
        <w:t>компенсации потерь работникам в связи с задержкой выплаты заработной платы, социальных</w:t>
      </w:r>
      <w:r w:rsidR="00C944D6" w:rsidRPr="00D65F3E">
        <w:rPr>
          <w:color w:val="262626" w:themeColor="text1" w:themeTint="D9"/>
          <w:sz w:val="24"/>
          <w:szCs w:val="24"/>
        </w:rPr>
        <w:t>,</w:t>
      </w:r>
      <w:r w:rsidRPr="00D65F3E">
        <w:rPr>
          <w:color w:val="262626" w:themeColor="text1" w:themeTint="D9"/>
          <w:sz w:val="24"/>
          <w:szCs w:val="24"/>
        </w:rPr>
        <w:t xml:space="preserve"> иных выплат и компенсаций</w:t>
      </w:r>
      <w:r w:rsidR="00D65F3E">
        <w:rPr>
          <w:sz w:val="24"/>
          <w:szCs w:val="24"/>
        </w:rPr>
        <w:t xml:space="preserve"> в соответствии  с действующим законодательством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5.2. Стороны договорились обмениваться оперативной информацией о задолженности по заработной плате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из бюджетов всех уровней и принимать меры по ее ликвидации.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5.3. Стороны рекомендуют работодателям:</w:t>
      </w:r>
    </w:p>
    <w:p w:rsidR="0040036B" w:rsidRPr="00D65F3E" w:rsidRDefault="00635D52" w:rsidP="008579DB">
      <w:pPr>
        <w:numPr>
          <w:ilvl w:val="0"/>
          <w:numId w:val="31"/>
        </w:numPr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устанавливать  надбавки к ставкам  заработной  платы (должностным  окладам) работников за счет собственных средств организации, в том числе за счет экономии фонда оплаты  труда и средств, полученных от реализации услуг и иных видов разрешенной деятельности, осуществляемой ОО  самостоятельно, закреплять данное положение в коллективном договоре и других локальных нормативных актах; </w:t>
      </w:r>
    </w:p>
    <w:p w:rsidR="0040036B" w:rsidRPr="00D65F3E" w:rsidRDefault="0040036B" w:rsidP="008579DB">
      <w:pPr>
        <w:numPr>
          <w:ilvl w:val="0"/>
          <w:numId w:val="31"/>
        </w:numPr>
        <w:jc w:val="both"/>
        <w:rPr>
          <w:color w:val="262626" w:themeColor="text1" w:themeTint="D9"/>
          <w:sz w:val="24"/>
          <w:szCs w:val="24"/>
        </w:rPr>
      </w:pPr>
      <w:r w:rsidRPr="00D65F3E">
        <w:rPr>
          <w:color w:val="262626" w:themeColor="text1" w:themeTint="D9"/>
          <w:sz w:val="24"/>
          <w:szCs w:val="24"/>
        </w:rPr>
        <w:lastRenderedPageBreak/>
        <w:t xml:space="preserve">отражать в коллективных договорах </w:t>
      </w:r>
      <w:r w:rsidR="00171F9A" w:rsidRPr="00D65F3E">
        <w:rPr>
          <w:color w:val="262626" w:themeColor="text1" w:themeTint="D9"/>
          <w:sz w:val="24"/>
          <w:szCs w:val="24"/>
        </w:rPr>
        <w:t>и (</w:t>
      </w:r>
      <w:r w:rsidRPr="00D65F3E">
        <w:rPr>
          <w:color w:val="262626" w:themeColor="text1" w:themeTint="D9"/>
          <w:sz w:val="24"/>
          <w:szCs w:val="24"/>
        </w:rPr>
        <w:t>или) иных нормативных актах порядок использования внебюджетных средств, в том числе средств, полученных от реализации услуг и иных видов разрешенной деятельности, осуществляемой самостоятельно</w:t>
      </w:r>
      <w:r w:rsidR="00B47FB2" w:rsidRPr="00D65F3E">
        <w:rPr>
          <w:color w:val="262626" w:themeColor="text1" w:themeTint="D9"/>
          <w:sz w:val="24"/>
          <w:szCs w:val="24"/>
        </w:rPr>
        <w:t xml:space="preserve"> ОО</w:t>
      </w:r>
      <w:r w:rsidRPr="00D65F3E">
        <w:rPr>
          <w:color w:val="262626" w:themeColor="text1" w:themeTint="D9"/>
          <w:sz w:val="24"/>
          <w:szCs w:val="24"/>
        </w:rPr>
        <w:t>.</w:t>
      </w:r>
    </w:p>
    <w:p w:rsidR="0040036B" w:rsidRPr="00D65F3E" w:rsidRDefault="0040036B" w:rsidP="00972F5D">
      <w:pPr>
        <w:ind w:firstLine="709"/>
        <w:jc w:val="both"/>
        <w:rPr>
          <w:color w:val="262626" w:themeColor="text1" w:themeTint="D9"/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6. Оплата труда и нормы труда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Стороны договорились, что: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rFonts w:eastAsia="MS Mincho"/>
          <w:sz w:val="24"/>
          <w:szCs w:val="24"/>
        </w:rPr>
        <w:t>6.1.</w:t>
      </w:r>
      <w:r w:rsidRPr="00972F5D">
        <w:rPr>
          <w:sz w:val="24"/>
          <w:szCs w:val="24"/>
        </w:rPr>
        <w:t xml:space="preserve"> Порядок и условия оплаты труда, размеры доплат, надбавок, премий и других выплат стимулирующего характера устанавливаются самим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пределах имеющихся средств (в том числе средств от приносящей доход деятельности) </w:t>
      </w:r>
      <w:r w:rsidR="00812CF7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с учетом мнения профсоюза и закре</w:t>
      </w:r>
      <w:r w:rsidR="001A1C83">
        <w:rPr>
          <w:sz w:val="24"/>
          <w:szCs w:val="24"/>
        </w:rPr>
        <w:t>пляются в коллективном договоре, а также иными локальными нормативными актами в соответствии с действующим  законодательством РФ.</w:t>
      </w:r>
      <w:r w:rsidRPr="00972F5D">
        <w:rPr>
          <w:sz w:val="24"/>
          <w:szCs w:val="24"/>
        </w:rPr>
        <w:t xml:space="preserve"> При изменении действующего законодательства, регламентирующего условия оплаты труда работников системы образования, не допускается снижение достигнутого для них уровня заработной платы.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6.2. В целях повышения социального статуса работника образования, престижа педагогической профессии, исходя из имеющихся финансовых возможностей,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добиваются:</w:t>
      </w:r>
    </w:p>
    <w:p w:rsidR="0040036B" w:rsidRPr="00972F5D" w:rsidRDefault="0040036B" w:rsidP="008579DB">
      <w:pPr>
        <w:numPr>
          <w:ilvl w:val="0"/>
          <w:numId w:val="3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выплат молодым специалистам, окончившим образовательные </w:t>
      </w:r>
      <w:r w:rsidR="00F4093A">
        <w:rPr>
          <w:sz w:val="24"/>
          <w:szCs w:val="24"/>
        </w:rPr>
        <w:t>учреждения</w:t>
      </w:r>
      <w:r w:rsidRPr="00972F5D">
        <w:rPr>
          <w:sz w:val="24"/>
          <w:szCs w:val="24"/>
        </w:rPr>
        <w:t xml:space="preserve"> высшего и среднего профессионального образования, при устройстве на работу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единовременных пособий из </w:t>
      </w:r>
      <w:r w:rsidR="00D115DB">
        <w:rPr>
          <w:sz w:val="24"/>
          <w:szCs w:val="24"/>
        </w:rPr>
        <w:t>районного</w:t>
      </w:r>
      <w:r w:rsidRPr="00972F5D">
        <w:rPr>
          <w:sz w:val="24"/>
          <w:szCs w:val="24"/>
        </w:rPr>
        <w:t xml:space="preserve"> бюджета в размере до 5 тысяч рублей.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6.3. Выполнение работниками других дополнительных видов работ, не входящих в круг их должностных обязанностей, осуществляется за дополнительную плату. Порядок установления и размеры дополнительной оплаты утверждаются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самостоятельно </w:t>
      </w:r>
      <w:r w:rsidR="00FE04E4">
        <w:rPr>
          <w:sz w:val="24"/>
          <w:szCs w:val="24"/>
        </w:rPr>
        <w:t xml:space="preserve">в соответсвии с действующим  законодательством </w:t>
      </w:r>
      <w:r w:rsidRPr="00972F5D">
        <w:rPr>
          <w:sz w:val="24"/>
          <w:szCs w:val="24"/>
        </w:rPr>
        <w:t xml:space="preserve">и закрепляются в коллективном договоре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6.4. Доплаты компенсационного характера за условия труда, отклоняющиеся от нормальных (выполнение работ в ночное время, сверхурочная работа, выходные и нерабочие праздничные дни, с тяжёлыми, вредными и (или) иными особыми условиями труда) устанавливаются не ниже норм, предусмотренных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Перечень работ с условиями труда, отклоняющимися от нормальных, за которые производятся доплаты и размеры доплат конкретизируются в каждо</w:t>
      </w:r>
      <w:r w:rsidR="002C2976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ии и фиксируются в коллективном договоре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6.5.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обладают правом полностью распоряжаться фондом экономии заработной платы,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премировании, являющимся приложением к коллективному договору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. Экономия средств бюджета в соответствии с коллективным договором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иными локальными нормативными актами может направляться на оказание материальной помощи работникам, улучшение условий труда и другие социальные нужды.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6.6.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 проводит анализ уровня оплаты труда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сравнении с прожиточным минимумом </w:t>
      </w:r>
      <w:r w:rsidR="00573632" w:rsidRPr="00972F5D">
        <w:rPr>
          <w:sz w:val="24"/>
          <w:szCs w:val="24"/>
        </w:rPr>
        <w:t xml:space="preserve">и </w:t>
      </w:r>
      <w:r w:rsidR="00573632">
        <w:rPr>
          <w:sz w:val="24"/>
          <w:szCs w:val="24"/>
        </w:rPr>
        <w:t xml:space="preserve">по запросу </w:t>
      </w:r>
      <w:r w:rsidR="00726289">
        <w:rPr>
          <w:sz w:val="24"/>
          <w:szCs w:val="24"/>
        </w:rPr>
        <w:t>районной организации</w:t>
      </w:r>
      <w:r w:rsidR="00573632">
        <w:rPr>
          <w:sz w:val="24"/>
          <w:szCs w:val="24"/>
        </w:rPr>
        <w:t xml:space="preserve"> </w:t>
      </w:r>
      <w:r w:rsidR="00573632" w:rsidRPr="00972F5D">
        <w:rPr>
          <w:sz w:val="24"/>
          <w:szCs w:val="24"/>
        </w:rPr>
        <w:t xml:space="preserve">профсоюза </w:t>
      </w:r>
      <w:r w:rsidR="00573632">
        <w:rPr>
          <w:sz w:val="24"/>
          <w:szCs w:val="24"/>
        </w:rPr>
        <w:t>представляет информацию</w:t>
      </w:r>
      <w:r w:rsidR="00573632" w:rsidRPr="00972F5D">
        <w:rPr>
          <w:sz w:val="24"/>
          <w:szCs w:val="24"/>
        </w:rPr>
        <w:t xml:space="preserve"> о результатах данного анализа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6.7. </w:t>
      </w:r>
      <w:r w:rsidR="00FD51CC">
        <w:rPr>
          <w:sz w:val="24"/>
          <w:szCs w:val="24"/>
        </w:rPr>
        <w:t>При  простое  не  по вине  работников по причине  введения  карантина, отключения  электро-тепло-водоснабжения, несоблюден</w:t>
      </w:r>
      <w:r w:rsidR="000973CA">
        <w:rPr>
          <w:sz w:val="24"/>
          <w:szCs w:val="24"/>
        </w:rPr>
        <w:t xml:space="preserve">ия температурного  режима </w:t>
      </w:r>
      <w:r w:rsidR="00FD51CC">
        <w:rPr>
          <w:sz w:val="24"/>
          <w:szCs w:val="24"/>
        </w:rPr>
        <w:t>и др. р</w:t>
      </w:r>
      <w:r w:rsidR="000973CA">
        <w:rPr>
          <w:sz w:val="24"/>
          <w:szCs w:val="24"/>
        </w:rPr>
        <w:t xml:space="preserve">аботникам образовательных и других </w:t>
      </w:r>
      <w:r w:rsidR="00FD51CC">
        <w:rPr>
          <w:sz w:val="24"/>
          <w:szCs w:val="24"/>
        </w:rPr>
        <w:t>организаций,</w:t>
      </w:r>
      <w:r w:rsidR="000973CA">
        <w:rPr>
          <w:sz w:val="24"/>
          <w:szCs w:val="24"/>
        </w:rPr>
        <w:t xml:space="preserve"> </w:t>
      </w:r>
      <w:r w:rsidR="00FD51CC">
        <w:rPr>
          <w:sz w:val="24"/>
          <w:szCs w:val="24"/>
        </w:rPr>
        <w:t>подведомственных Управлению образования</w:t>
      </w:r>
      <w:r w:rsidR="002D7322">
        <w:rPr>
          <w:sz w:val="24"/>
          <w:szCs w:val="24"/>
        </w:rPr>
        <w:t>,</w:t>
      </w:r>
      <w:r w:rsidR="000973CA">
        <w:rPr>
          <w:sz w:val="24"/>
          <w:szCs w:val="24"/>
        </w:rPr>
        <w:t xml:space="preserve"> при  условии занятости,</w:t>
      </w:r>
      <w:r w:rsidR="002D7322">
        <w:rPr>
          <w:sz w:val="24"/>
          <w:szCs w:val="24"/>
        </w:rPr>
        <w:t xml:space="preserve"> </w:t>
      </w:r>
      <w:r w:rsidR="00FD51CC">
        <w:rPr>
          <w:sz w:val="24"/>
          <w:szCs w:val="24"/>
        </w:rPr>
        <w:t>выплачивается  средняя заработная плата за все время простоя</w:t>
      </w:r>
      <w:r w:rsidR="000973CA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6.8. Стороны считают обязательным включать в коллективные договоры положение об обязанности работодателя выдавать каждому работнику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расчетный листок по начисленной и подлежащей выплате заработной плате.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6.9. Оплата труда педагогических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за время осенних, зимних, весенних, летних каникул производится из расчета заработной платы, установленной при тарификации, </w:t>
      </w:r>
      <w:r w:rsidRPr="00972F5D">
        <w:rPr>
          <w:sz w:val="24"/>
          <w:szCs w:val="24"/>
        </w:rPr>
        <w:lastRenderedPageBreak/>
        <w:t>предшествующей началу каникул. Оплата отпуска производится не позднее, чем за три дня до его начала.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6.10. Заработная плата выплачивается работникам за текущий месяц в денежной форме не реже, чем каждые полмесяца. Конкретные сроки выплаты заработной платы устанавливаются коллективными договорами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иными локальными нормативными актами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6.11. Стороны договорились рекомендовать руководителям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:</w:t>
      </w:r>
    </w:p>
    <w:p w:rsidR="0040036B" w:rsidRPr="00972F5D" w:rsidRDefault="0040036B" w:rsidP="008579DB">
      <w:pPr>
        <w:numPr>
          <w:ilvl w:val="0"/>
          <w:numId w:val="3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 объединении нескольких классов (групп) по причине отсутствия основного работника, а также при превышении нормативной наполняемости классов (групп) детей (воспитанников)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соответствующему педагогическому работнику производится доплата за выполнение обязанностей временно отсутствующего работника или расширения зоны обслуживания за увеличение объёма выполняемых работ. Размеры доплат определять с учетом финансовых возможностей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и закреплять в коллективных договорах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6.12. В случае организации и проведения забастовок в соответствии с требованиями </w:t>
      </w:r>
      <w:r w:rsidR="0055258F">
        <w:rPr>
          <w:sz w:val="24"/>
          <w:szCs w:val="24"/>
        </w:rPr>
        <w:t xml:space="preserve">ТК </w:t>
      </w:r>
      <w:r w:rsidRPr="00972F5D">
        <w:rPr>
          <w:sz w:val="24"/>
          <w:szCs w:val="24"/>
        </w:rPr>
        <w:t xml:space="preserve">РФ необходимо выплачивать работникам, участвующим в забастовке, заработную платы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, Соглашениями и коллективными договорами.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6.13.Стороны считают, что: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6.13.1.Системы оплаты труда работников образовательных организаций </w:t>
      </w:r>
      <w:r w:rsidR="00C65A17">
        <w:rPr>
          <w:sz w:val="24"/>
          <w:szCs w:val="24"/>
        </w:rPr>
        <w:t>МО «Судогодский район»</w:t>
      </w:r>
      <w:r w:rsidRPr="0031413E">
        <w:rPr>
          <w:sz w:val="24"/>
          <w:szCs w:val="24"/>
        </w:rPr>
        <w:t xml:space="preserve">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</w:t>
      </w:r>
      <w:r w:rsidR="00DD53FC">
        <w:rPr>
          <w:sz w:val="24"/>
          <w:szCs w:val="24"/>
        </w:rPr>
        <w:t>Соглашен</w:t>
      </w:r>
      <w:r w:rsidRPr="0031413E">
        <w:rPr>
          <w:sz w:val="24"/>
          <w:szCs w:val="24"/>
        </w:rPr>
        <w:t xml:space="preserve">иями, локальными нормативными актами по согласованию с выборными </w:t>
      </w:r>
      <w:r w:rsidR="000D46C4">
        <w:rPr>
          <w:sz w:val="24"/>
          <w:szCs w:val="24"/>
        </w:rPr>
        <w:t>органами первичных профсоюзных</w:t>
      </w:r>
      <w:r w:rsidRPr="0031413E">
        <w:rPr>
          <w:sz w:val="24"/>
          <w:szCs w:val="24"/>
        </w:rPr>
        <w:t xml:space="preserve"> органи</w:t>
      </w:r>
      <w:r w:rsidR="000D46C4">
        <w:rPr>
          <w:sz w:val="24"/>
          <w:szCs w:val="24"/>
        </w:rPr>
        <w:t>заций</w:t>
      </w:r>
      <w:r w:rsidRPr="0031413E">
        <w:rPr>
          <w:sz w:val="24"/>
          <w:szCs w:val="24"/>
        </w:rPr>
        <w:t xml:space="preserve">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31413E">
        <w:rPr>
          <w:sz w:val="24"/>
          <w:szCs w:val="24"/>
        </w:rPr>
        <w:t>, в том числе Единых рекомендаций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6.13.2. Не допускается снижение достигнутого уровня заработной платы и ухудшение условий ее выплаты.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6.13.3.Компетенция образовательной организации по установлению размеров и условий стимулирующих и компенсационных выплат работникам (в том числе за счет средств от приносящей доход деятельности) реализуется через коллективный договор, локальные нормативные акты, принимаемые с обязательным участием выборного органа первичной профсоюзной организации.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6.13.4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 (МРОТ).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6.13.5. 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отпуска. 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6.13.6.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по старости сохранять, но не более чем на один год, оплату труда с учетом имевшейся квалификационной категории. 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>6.13.7.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категории».</w:t>
      </w:r>
    </w:p>
    <w:p w:rsidR="00950C28" w:rsidRPr="00C65A17" w:rsidRDefault="00950C28" w:rsidP="00950C28">
      <w:pPr>
        <w:ind w:firstLine="709"/>
        <w:jc w:val="both"/>
        <w:rPr>
          <w:color w:val="FF0000"/>
          <w:sz w:val="24"/>
          <w:szCs w:val="24"/>
        </w:rPr>
      </w:pPr>
      <w:r w:rsidRPr="00950C28">
        <w:rPr>
          <w:sz w:val="24"/>
          <w:szCs w:val="24"/>
        </w:rPr>
        <w:lastRenderedPageBreak/>
        <w:t>6.13.8. Выпускникам профессиональных образовательных организаций и образовательных организаций высшего образования, обучавшимся по очной форме, поступившим на работу в образовательные организации до прохождения ими аттестации, устанавливается повышающий коэффициент специфики на срок до 2 лет (за исключением времени отпуска по беременности</w:t>
      </w:r>
      <w:r w:rsidR="00A03300">
        <w:rPr>
          <w:sz w:val="24"/>
          <w:szCs w:val="24"/>
        </w:rPr>
        <w:t xml:space="preserve"> и </w:t>
      </w:r>
      <w:r w:rsidRPr="00950C28">
        <w:rPr>
          <w:sz w:val="24"/>
          <w:szCs w:val="24"/>
        </w:rPr>
        <w:t>родам</w:t>
      </w:r>
      <w:r w:rsidR="00C944D6">
        <w:rPr>
          <w:sz w:val="24"/>
          <w:szCs w:val="24"/>
        </w:rPr>
        <w:t>,</w:t>
      </w:r>
      <w:r w:rsidRPr="00950C28">
        <w:rPr>
          <w:sz w:val="24"/>
          <w:szCs w:val="24"/>
        </w:rPr>
        <w:t xml:space="preserve"> по уходу за ребенком до достижения им возраста трех лет) в соответствии с «Положением о системе оплаты труда работников муниципальных </w:t>
      </w:r>
      <w:r w:rsidR="00152FAD">
        <w:rPr>
          <w:sz w:val="24"/>
          <w:szCs w:val="24"/>
        </w:rPr>
        <w:t>Учреждений</w:t>
      </w:r>
      <w:r w:rsidRPr="00950C28">
        <w:rPr>
          <w:sz w:val="24"/>
          <w:szCs w:val="24"/>
        </w:rPr>
        <w:t xml:space="preserve"> отрасли образования</w:t>
      </w:r>
      <w:r w:rsidR="00152FAD">
        <w:rPr>
          <w:sz w:val="24"/>
          <w:szCs w:val="24"/>
        </w:rPr>
        <w:t xml:space="preserve"> муниципального  образования «Судогодский район»</w:t>
      </w:r>
      <w:r w:rsidRPr="00950C28">
        <w:rPr>
          <w:sz w:val="24"/>
          <w:szCs w:val="24"/>
        </w:rPr>
        <w:t>»</w:t>
      </w:r>
      <w:r w:rsidR="00C944D6">
        <w:rPr>
          <w:sz w:val="24"/>
          <w:szCs w:val="24"/>
        </w:rPr>
        <w:t>,</w:t>
      </w:r>
      <w:r w:rsidRPr="00950C28">
        <w:rPr>
          <w:sz w:val="24"/>
          <w:szCs w:val="24"/>
        </w:rPr>
        <w:t xml:space="preserve"> утвержденным Постановлением главы</w:t>
      </w:r>
      <w:r w:rsidR="000434B2">
        <w:rPr>
          <w:sz w:val="24"/>
          <w:szCs w:val="24"/>
        </w:rPr>
        <w:t xml:space="preserve"> </w:t>
      </w:r>
      <w:r w:rsidR="00C65A17">
        <w:rPr>
          <w:sz w:val="24"/>
          <w:szCs w:val="24"/>
        </w:rPr>
        <w:t>администрации МО «Судогодский район»</w:t>
      </w:r>
      <w:r w:rsidRPr="00950C28">
        <w:rPr>
          <w:sz w:val="24"/>
          <w:szCs w:val="24"/>
        </w:rPr>
        <w:t xml:space="preserve"> от</w:t>
      </w:r>
      <w:r w:rsidR="006A0A27">
        <w:rPr>
          <w:sz w:val="24"/>
          <w:szCs w:val="24"/>
        </w:rPr>
        <w:t xml:space="preserve"> 12</w:t>
      </w:r>
      <w:r w:rsidRPr="00950C28">
        <w:rPr>
          <w:sz w:val="24"/>
          <w:szCs w:val="24"/>
        </w:rPr>
        <w:t>.</w:t>
      </w:r>
      <w:r w:rsidR="006A0A27">
        <w:rPr>
          <w:sz w:val="24"/>
          <w:szCs w:val="24"/>
        </w:rPr>
        <w:t>09</w:t>
      </w:r>
      <w:r w:rsidRPr="00950C28">
        <w:rPr>
          <w:sz w:val="24"/>
          <w:szCs w:val="24"/>
        </w:rPr>
        <w:t xml:space="preserve">.2008 г. </w:t>
      </w:r>
      <w:r w:rsidR="002C2976">
        <w:rPr>
          <w:sz w:val="24"/>
          <w:szCs w:val="24"/>
        </w:rPr>
        <w:t>№</w:t>
      </w:r>
      <w:r w:rsidRPr="00950C28">
        <w:rPr>
          <w:sz w:val="24"/>
          <w:szCs w:val="24"/>
        </w:rPr>
        <w:t xml:space="preserve"> </w:t>
      </w:r>
      <w:r w:rsidR="006A0A27">
        <w:rPr>
          <w:sz w:val="24"/>
          <w:szCs w:val="24"/>
        </w:rPr>
        <w:t xml:space="preserve">1553 </w:t>
      </w:r>
      <w:r w:rsidR="00152FAD">
        <w:rPr>
          <w:sz w:val="24"/>
          <w:szCs w:val="24"/>
        </w:rPr>
        <w:t xml:space="preserve"> с изменениями от 27.10.2017г. №2036, от 26.01.2018 №102.</w:t>
      </w:r>
    </w:p>
    <w:p w:rsidR="008579DB" w:rsidRPr="0031413E" w:rsidRDefault="0040036B" w:rsidP="00950C28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6.14.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 xml:space="preserve">образования </w:t>
      </w:r>
      <w:r w:rsidRPr="0031413E">
        <w:rPr>
          <w:sz w:val="24"/>
          <w:szCs w:val="24"/>
        </w:rPr>
        <w:t xml:space="preserve">как орган, осуществляющий государственное </w:t>
      </w:r>
      <w:r w:rsidR="00B47FB2">
        <w:rPr>
          <w:sz w:val="24"/>
          <w:szCs w:val="24"/>
        </w:rPr>
        <w:t xml:space="preserve">управление </w:t>
      </w:r>
      <w:r w:rsidRPr="0031413E">
        <w:rPr>
          <w:sz w:val="24"/>
          <w:szCs w:val="24"/>
        </w:rPr>
        <w:t xml:space="preserve">в сфере образования </w:t>
      </w:r>
      <w:r w:rsidR="00C65A17">
        <w:rPr>
          <w:sz w:val="24"/>
          <w:szCs w:val="24"/>
        </w:rPr>
        <w:t xml:space="preserve"> МО «Судогодский район»</w:t>
      </w:r>
      <w:r w:rsidRPr="0031413E">
        <w:rPr>
          <w:sz w:val="24"/>
          <w:szCs w:val="24"/>
        </w:rPr>
        <w:t>: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6.14.1. Обеспечивает уровень оплаты труда педагогических работников образовательных организаций </w:t>
      </w:r>
      <w:r w:rsidR="00C65A17">
        <w:rPr>
          <w:sz w:val="24"/>
          <w:szCs w:val="24"/>
        </w:rPr>
        <w:t>района</w:t>
      </w:r>
      <w:r w:rsidRPr="0031413E">
        <w:rPr>
          <w:sz w:val="24"/>
          <w:szCs w:val="24"/>
        </w:rPr>
        <w:t xml:space="preserve"> в соответствии с Указом Президента Российской Федерации от 07 мая 2012г. № 597 «О мерах по реализации государственной социальной политики» преимущественно за счет увеличения ставок заработной платы (должностных окладов).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6.14.2. Гарантирует направление финансовых средств для муниципальных дошкольных и общеобразовательных организаций в объемах, предусмотренных законом об областном бюджете на соответствующий год, рассчитанных в соответствии с утвержденными нормативами</w:t>
      </w:r>
      <w:r w:rsidR="00ED2E08">
        <w:rPr>
          <w:sz w:val="24"/>
          <w:szCs w:val="24"/>
        </w:rPr>
        <w:t xml:space="preserve"> областного законодательства</w:t>
      </w:r>
      <w:r w:rsidRPr="0031413E">
        <w:rPr>
          <w:sz w:val="24"/>
          <w:szCs w:val="24"/>
        </w:rPr>
        <w:t>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6.14.3.</w:t>
      </w:r>
      <w:r w:rsidR="008579DB" w:rsidRPr="0031413E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 xml:space="preserve">Средства, высвобождаемые в результате оптимизации сети муниципальных образовательных организаций, штатных расписаний, приведения численности работников к соотношению, установленному </w:t>
      </w:r>
      <w:r w:rsidR="00ED2E08">
        <w:rPr>
          <w:sz w:val="24"/>
          <w:szCs w:val="24"/>
        </w:rPr>
        <w:t>законодательством РФ</w:t>
      </w:r>
      <w:r w:rsidRPr="0031413E">
        <w:rPr>
          <w:sz w:val="24"/>
          <w:szCs w:val="24"/>
        </w:rPr>
        <w:t>, в приоритетном порядке объеме направляет на повышение заработной платы работников.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6.14.4.</w:t>
      </w:r>
      <w:r w:rsidR="008579DB">
        <w:rPr>
          <w:sz w:val="24"/>
          <w:szCs w:val="24"/>
        </w:rPr>
        <w:t xml:space="preserve"> А</w:t>
      </w:r>
      <w:r w:rsidRPr="00972F5D">
        <w:rPr>
          <w:sz w:val="24"/>
          <w:szCs w:val="24"/>
        </w:rPr>
        <w:t xml:space="preserve">нализирует потребность средств на заработную плату по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иям образования, осуществляет контроль их целевого использования и своевременностью выплат заработной платы;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6.14.5.</w:t>
      </w:r>
      <w:r w:rsidR="008579DB">
        <w:rPr>
          <w:sz w:val="24"/>
          <w:szCs w:val="24"/>
        </w:rPr>
        <w:t xml:space="preserve"> В</w:t>
      </w:r>
      <w:r w:rsidRPr="00972F5D">
        <w:rPr>
          <w:sz w:val="24"/>
          <w:szCs w:val="24"/>
        </w:rPr>
        <w:t xml:space="preserve">носит предложения по включению в </w:t>
      </w:r>
      <w:r w:rsidR="00C65A17">
        <w:rPr>
          <w:sz w:val="24"/>
          <w:szCs w:val="24"/>
        </w:rPr>
        <w:t>районный</w:t>
      </w:r>
      <w:r w:rsidRPr="00972F5D">
        <w:rPr>
          <w:sz w:val="24"/>
          <w:szCs w:val="24"/>
        </w:rPr>
        <w:t xml:space="preserve"> бюджет средств: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доведение размера заработной платы низкооплачиваемой категории работников отрасли до минимального размера оплаты труда, установленного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предоставление работникам, занятым на работах с вредными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 xml:space="preserve">или) опасными условиями труда, ежегодных дополнительных оплачиваемых отпусков в соответствии со ст.117 </w:t>
      </w:r>
      <w:r w:rsidR="0055258F">
        <w:rPr>
          <w:sz w:val="24"/>
          <w:szCs w:val="24"/>
        </w:rPr>
        <w:t>ТК</w:t>
      </w:r>
      <w:r w:rsidR="00A03300">
        <w:rPr>
          <w:sz w:val="24"/>
          <w:szCs w:val="24"/>
        </w:rPr>
        <w:t xml:space="preserve"> </w:t>
      </w:r>
      <w:r w:rsidR="00C944D6">
        <w:rPr>
          <w:sz w:val="24"/>
          <w:szCs w:val="24"/>
        </w:rPr>
        <w:t>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повышение квалификации и переподготовку работников образования </w:t>
      </w:r>
      <w:r w:rsidRPr="0031413E">
        <w:rPr>
          <w:sz w:val="24"/>
          <w:szCs w:val="24"/>
        </w:rPr>
        <w:t>(не реже 1 раза в 3 года)</w:t>
      </w:r>
      <w:r w:rsidRPr="00972F5D">
        <w:rPr>
          <w:sz w:val="24"/>
          <w:szCs w:val="24"/>
        </w:rPr>
        <w:t xml:space="preserve">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6.14.6.</w:t>
      </w:r>
      <w:r w:rsidR="008579DB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Совместно с </w:t>
      </w:r>
      <w:r w:rsidR="00C65A17">
        <w:rPr>
          <w:sz w:val="24"/>
          <w:szCs w:val="24"/>
        </w:rPr>
        <w:t xml:space="preserve">районной организацией </w:t>
      </w:r>
      <w:r w:rsidRPr="00972F5D">
        <w:rPr>
          <w:sz w:val="24"/>
          <w:szCs w:val="24"/>
        </w:rPr>
        <w:t xml:space="preserve"> профсоюза проводит мониторинг уровня жизни и заработной платы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 целью выявления негативных последствий, влияющих на снижение уровня жизни, разрабатывает и принимает необходимые меры по повышению оплаты труда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финансируемых из </w:t>
      </w:r>
      <w:r w:rsidR="00C65A17">
        <w:rPr>
          <w:sz w:val="24"/>
          <w:szCs w:val="24"/>
        </w:rPr>
        <w:t>районного</w:t>
      </w:r>
      <w:r w:rsidRPr="00972F5D">
        <w:rPr>
          <w:sz w:val="24"/>
          <w:szCs w:val="24"/>
        </w:rPr>
        <w:t xml:space="preserve"> бюджета. 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6.14.7.</w:t>
      </w:r>
      <w:r w:rsidR="008579DB" w:rsidRPr="0031413E">
        <w:rPr>
          <w:sz w:val="24"/>
          <w:szCs w:val="24"/>
        </w:rPr>
        <w:t xml:space="preserve"> </w:t>
      </w:r>
      <w:r w:rsidR="00B47FB2">
        <w:rPr>
          <w:sz w:val="24"/>
          <w:szCs w:val="24"/>
        </w:rPr>
        <w:t xml:space="preserve">Управление </w:t>
      </w:r>
      <w:r w:rsidRPr="0031413E">
        <w:rPr>
          <w:sz w:val="24"/>
          <w:szCs w:val="24"/>
        </w:rPr>
        <w:t>образования рекомендует руководителям муниципальных образовательных организаций:</w:t>
      </w:r>
    </w:p>
    <w:p w:rsidR="00C944D6" w:rsidRDefault="0040036B" w:rsidP="008579DB">
      <w:pPr>
        <w:numPr>
          <w:ilvl w:val="0"/>
          <w:numId w:val="35"/>
        </w:numPr>
        <w:jc w:val="both"/>
        <w:rPr>
          <w:sz w:val="24"/>
          <w:szCs w:val="24"/>
        </w:rPr>
      </w:pPr>
      <w:r w:rsidRPr="00C944D6">
        <w:rPr>
          <w:sz w:val="24"/>
          <w:szCs w:val="24"/>
        </w:rPr>
        <w:t>использовать средства, полученные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</w:t>
      </w:r>
      <w:r w:rsidR="00C944D6" w:rsidRPr="00C944D6">
        <w:rPr>
          <w:sz w:val="24"/>
          <w:szCs w:val="24"/>
        </w:rPr>
        <w:t>;</w:t>
      </w:r>
    </w:p>
    <w:p w:rsidR="0040036B" w:rsidRPr="00C944D6" w:rsidRDefault="008579DB" w:rsidP="008579DB">
      <w:pPr>
        <w:numPr>
          <w:ilvl w:val="0"/>
          <w:numId w:val="35"/>
        </w:numPr>
        <w:jc w:val="both"/>
        <w:rPr>
          <w:sz w:val="24"/>
          <w:szCs w:val="24"/>
        </w:rPr>
      </w:pPr>
      <w:r w:rsidRPr="00C944D6">
        <w:rPr>
          <w:sz w:val="24"/>
          <w:szCs w:val="24"/>
        </w:rPr>
        <w:t>о</w:t>
      </w:r>
      <w:r w:rsidR="0040036B" w:rsidRPr="00C944D6">
        <w:rPr>
          <w:sz w:val="24"/>
          <w:szCs w:val="24"/>
        </w:rPr>
        <w:t xml:space="preserve">беспечивать уровень оплаты труда педагогических работников образовательных организаций </w:t>
      </w:r>
      <w:r w:rsidR="00C65A17">
        <w:rPr>
          <w:sz w:val="24"/>
          <w:szCs w:val="24"/>
        </w:rPr>
        <w:t>района</w:t>
      </w:r>
      <w:r w:rsidR="0040036B" w:rsidRPr="00C944D6">
        <w:rPr>
          <w:sz w:val="24"/>
          <w:szCs w:val="24"/>
        </w:rPr>
        <w:t xml:space="preserve"> в соответствии с Указом Президента Российской Федерации от 07 мая 2012 г. № 597 «О мерах по реализации государственной социальной политики» преимущественно за счет увеличения ставок заработной платы (должностных окладов).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</w:t>
      </w:r>
      <w:r w:rsidR="008579DB">
        <w:rPr>
          <w:sz w:val="24"/>
          <w:szCs w:val="24"/>
        </w:rPr>
        <w:t>5</w:t>
      </w:r>
      <w:r w:rsidRPr="00972F5D">
        <w:rPr>
          <w:sz w:val="24"/>
          <w:szCs w:val="24"/>
        </w:rPr>
        <w:t xml:space="preserve">. </w:t>
      </w:r>
      <w:r w:rsidR="00C65A17">
        <w:rPr>
          <w:sz w:val="24"/>
          <w:szCs w:val="24"/>
        </w:rPr>
        <w:t>Районная  организация</w:t>
      </w:r>
      <w:r w:rsidRPr="00972F5D">
        <w:rPr>
          <w:sz w:val="24"/>
          <w:szCs w:val="24"/>
        </w:rPr>
        <w:t xml:space="preserve"> профсоюза: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контролирует правильность и своевременность выплаты работникам заработной платы, компенсаций, доплат, надбавок, стимулирующих выплат;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>содействует конструктивному урегулированию трудовых споров;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оказывает консультативную и правовую помощь первичным профсоюзным организациям, членам профсоюза по вопросам, связанными с трудовыми отношениями.</w:t>
      </w:r>
    </w:p>
    <w:p w:rsidR="00C944D6" w:rsidRPr="00972F5D" w:rsidRDefault="00C944D6" w:rsidP="00972F5D">
      <w:pPr>
        <w:ind w:firstLine="709"/>
        <w:jc w:val="both"/>
        <w:rPr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7. Рабочее время и время отдыха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7.1.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правил внутреннего трудового распорядка и Устава.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7.2. Для руководящих работников, работников из числа административно-хозяйственного, учебно-вспомогательного и обслуживающего персонала устанавливается нормальная продолжительность рабочего времени, которая не может превышать 40 часов в неделю.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7.3. В каникулярный период работодатель вправе привлекать педагогических работников к педагогической и организационной работе в пределах времени, не превышающего их учебную нагрузку до начала каникул, по особому графику.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7.4. Учебная нагрузка педагогических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 w:rsidR="00282815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организации</w:t>
      </w:r>
      <w:r w:rsidRPr="00972F5D">
        <w:rPr>
          <w:sz w:val="24"/>
          <w:szCs w:val="24"/>
        </w:rPr>
        <w:t xml:space="preserve"> с учетом мнения </w:t>
      </w:r>
      <w:r w:rsidR="000F7986">
        <w:rPr>
          <w:sz w:val="24"/>
          <w:szCs w:val="24"/>
        </w:rPr>
        <w:t>выборного органа</w:t>
      </w:r>
      <w:r w:rsidRPr="00972F5D">
        <w:rPr>
          <w:sz w:val="24"/>
          <w:szCs w:val="24"/>
        </w:rPr>
        <w:t xml:space="preserve"> </w:t>
      </w:r>
      <w:r w:rsidR="003E55CB">
        <w:rPr>
          <w:sz w:val="24"/>
          <w:szCs w:val="24"/>
        </w:rPr>
        <w:t>первичной профсоюзной  организации</w:t>
      </w:r>
      <w:r w:rsidRPr="00972F5D">
        <w:rPr>
          <w:sz w:val="24"/>
          <w:szCs w:val="24"/>
        </w:rPr>
        <w:t>. Эта работа завершается до окончания учебного года и ухода работников в отпуск. Результаты распределения нагрузки объявляются работникам под роспись.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7.5. Привлечение отдельных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к работе в выходные и праздничные дни допускается в исключительных случаях, предусмотренных трудовым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, по письменному приказу работодателя и с письменного согласия работника. В других случаях привлечение к работе в выходные и нерабочие праздничные дни допускается с письменного согласия работника и с учетом мнения </w:t>
      </w:r>
      <w:r w:rsidR="000F7986">
        <w:rPr>
          <w:sz w:val="24"/>
          <w:szCs w:val="24"/>
        </w:rPr>
        <w:t>выборного органа</w:t>
      </w:r>
      <w:r w:rsidRPr="00972F5D">
        <w:rPr>
          <w:sz w:val="24"/>
          <w:szCs w:val="24"/>
        </w:rPr>
        <w:t xml:space="preserve"> </w:t>
      </w:r>
      <w:r w:rsidR="003E55CB">
        <w:rPr>
          <w:sz w:val="24"/>
          <w:szCs w:val="24"/>
        </w:rPr>
        <w:t>первичной профсоюзной организации</w:t>
      </w:r>
      <w:r w:rsidRPr="00972F5D">
        <w:rPr>
          <w:sz w:val="24"/>
          <w:szCs w:val="24"/>
        </w:rPr>
        <w:t xml:space="preserve">. Работа в выходной день компенсируется предоставлением другого дня отдыха или, по соглашению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, в денежной форме, но не менее чем в двойном размере.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7.6. Очередность предоставления ежегодных оплачиваемых отпусков устанавливается руководителем образовательно</w:t>
      </w:r>
      <w:r w:rsidR="00F4093A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 xml:space="preserve">с учетом мнения </w:t>
      </w:r>
      <w:r w:rsidR="006A3AF8">
        <w:rPr>
          <w:sz w:val="24"/>
          <w:szCs w:val="24"/>
        </w:rPr>
        <w:t>выборного органа первичной профсоюзной организации</w:t>
      </w:r>
      <w:r w:rsidRPr="00972F5D">
        <w:rPr>
          <w:sz w:val="24"/>
          <w:szCs w:val="24"/>
        </w:rPr>
        <w:t>. О графике отпусков руководитель информирует работников не позднее, чем за 2 недели до начала календарного года.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Разделение отпуска на части, отзыв из отпуска, перенесение отпуска на другое время допускается по соглашению между работником и работодателем в случаях, установленных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7.7. Ежегодные дополнительные оплачиваемые отпуска предоставляются работникам в соответствии с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труде, коллективными договорами, локальными нормативными актами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 xml:space="preserve">с учётом мнения </w:t>
      </w:r>
      <w:r w:rsidR="006A3AF8">
        <w:rPr>
          <w:sz w:val="24"/>
          <w:szCs w:val="24"/>
        </w:rPr>
        <w:t xml:space="preserve">выборного </w:t>
      </w:r>
      <w:r w:rsidRPr="00972F5D">
        <w:rPr>
          <w:sz w:val="24"/>
          <w:szCs w:val="24"/>
        </w:rPr>
        <w:t xml:space="preserve"> органа</w:t>
      </w:r>
      <w:r w:rsidR="006A3AF8">
        <w:rPr>
          <w:sz w:val="24"/>
          <w:szCs w:val="24"/>
        </w:rPr>
        <w:t xml:space="preserve"> первичной профсоюзной организации</w:t>
      </w:r>
      <w:r w:rsidRPr="00972F5D">
        <w:rPr>
          <w:sz w:val="24"/>
          <w:szCs w:val="24"/>
        </w:rPr>
        <w:t>.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7.8. </w:t>
      </w:r>
      <w:r w:rsidR="006F1F77">
        <w:rPr>
          <w:sz w:val="24"/>
          <w:szCs w:val="24"/>
        </w:rPr>
        <w:t>П</w:t>
      </w:r>
      <w:r w:rsidRPr="00950C28">
        <w:rPr>
          <w:sz w:val="24"/>
          <w:szCs w:val="24"/>
        </w:rPr>
        <w:t xml:space="preserve">о письменному заявлению работника (ч. 2 ст.116 ТК РФ) ему предоставляются дополнительные оплачиваемые </w:t>
      </w:r>
      <w:r w:rsidR="003D782B" w:rsidRPr="00950C28">
        <w:rPr>
          <w:sz w:val="24"/>
          <w:szCs w:val="24"/>
        </w:rPr>
        <w:t>дни отдыха</w:t>
      </w:r>
      <w:r w:rsidRPr="00950C28">
        <w:rPr>
          <w:sz w:val="24"/>
          <w:szCs w:val="24"/>
        </w:rPr>
        <w:t xml:space="preserve"> в случаях: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 xml:space="preserve">рождения ребенка в семье (мужу) - 2 календарных дня; 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 xml:space="preserve">переезда на новое место жительства </w:t>
      </w:r>
      <w:r w:rsidR="006E6050" w:rsidRPr="001F1076">
        <w:rPr>
          <w:color w:val="0D0D0D" w:themeColor="text1" w:themeTint="F2"/>
          <w:sz w:val="24"/>
          <w:szCs w:val="24"/>
        </w:rPr>
        <w:t>( в пределах района)</w:t>
      </w:r>
      <w:r w:rsidRPr="001F1076">
        <w:rPr>
          <w:color w:val="0D0D0D" w:themeColor="text1" w:themeTint="F2"/>
          <w:sz w:val="24"/>
          <w:szCs w:val="24"/>
        </w:rPr>
        <w:t xml:space="preserve">– 2 календарных дня; 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 xml:space="preserve">бракосочетания работника - 3 календарных дня, 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>бракосочетания детей работника - 2 календарных дня;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 xml:space="preserve">в связи со смертью близких родственников (супруги, родители обоих супругов, дети, братья, сестры) – 3 календарных дня; </w:t>
      </w:r>
    </w:p>
    <w:p w:rsidR="0040036B" w:rsidRPr="001F1076" w:rsidRDefault="0040036B" w:rsidP="008579DB">
      <w:pPr>
        <w:numPr>
          <w:ilvl w:val="0"/>
          <w:numId w:val="37"/>
        </w:numPr>
        <w:jc w:val="both"/>
        <w:rPr>
          <w:color w:val="0D0D0D" w:themeColor="text1" w:themeTint="F2"/>
          <w:sz w:val="24"/>
          <w:szCs w:val="24"/>
        </w:rPr>
      </w:pPr>
      <w:r w:rsidRPr="001F1076">
        <w:rPr>
          <w:color w:val="0D0D0D" w:themeColor="text1" w:themeTint="F2"/>
          <w:sz w:val="24"/>
          <w:szCs w:val="24"/>
        </w:rPr>
        <w:t>председателю первичной профсоюзной организации -</w:t>
      </w:r>
      <w:r w:rsidR="00B30C75" w:rsidRPr="001F1076">
        <w:rPr>
          <w:color w:val="0D0D0D" w:themeColor="text1" w:themeTint="F2"/>
          <w:sz w:val="24"/>
          <w:szCs w:val="24"/>
        </w:rPr>
        <w:t xml:space="preserve"> </w:t>
      </w:r>
      <w:r w:rsidR="006F1F77" w:rsidRPr="001F1076">
        <w:rPr>
          <w:color w:val="0D0D0D" w:themeColor="text1" w:themeTint="F2"/>
          <w:sz w:val="24"/>
          <w:szCs w:val="24"/>
        </w:rPr>
        <w:t>от</w:t>
      </w:r>
      <w:r w:rsidRPr="001F1076">
        <w:rPr>
          <w:color w:val="0D0D0D" w:themeColor="text1" w:themeTint="F2"/>
          <w:sz w:val="24"/>
          <w:szCs w:val="24"/>
        </w:rPr>
        <w:t xml:space="preserve"> 3</w:t>
      </w:r>
      <w:r w:rsidR="006F1F77" w:rsidRPr="001F1076">
        <w:rPr>
          <w:color w:val="0D0D0D" w:themeColor="text1" w:themeTint="F2"/>
          <w:sz w:val="24"/>
          <w:szCs w:val="24"/>
        </w:rPr>
        <w:t>-х календарных дней</w:t>
      </w:r>
      <w:r w:rsidRPr="001F1076">
        <w:rPr>
          <w:color w:val="0D0D0D" w:themeColor="text1" w:themeTint="F2"/>
          <w:sz w:val="24"/>
          <w:szCs w:val="24"/>
        </w:rPr>
        <w:t>;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lastRenderedPageBreak/>
        <w:t>Решение о предоставлении дополнительн</w:t>
      </w:r>
      <w:r w:rsidR="003D782B" w:rsidRPr="00950C28">
        <w:rPr>
          <w:sz w:val="24"/>
          <w:szCs w:val="24"/>
        </w:rPr>
        <w:t>ых</w:t>
      </w:r>
      <w:r w:rsidRPr="00950C28">
        <w:rPr>
          <w:sz w:val="24"/>
          <w:szCs w:val="24"/>
        </w:rPr>
        <w:t xml:space="preserve"> оплачиваем</w:t>
      </w:r>
      <w:r w:rsidR="003D782B" w:rsidRPr="00950C28">
        <w:rPr>
          <w:sz w:val="24"/>
          <w:szCs w:val="24"/>
        </w:rPr>
        <w:t>ых дней отдыха</w:t>
      </w:r>
      <w:r w:rsidRPr="00950C28">
        <w:rPr>
          <w:sz w:val="24"/>
          <w:szCs w:val="24"/>
        </w:rPr>
        <w:t xml:space="preserve"> принимается руководителем </w:t>
      </w:r>
      <w:r w:rsidR="00F4093A">
        <w:rPr>
          <w:sz w:val="24"/>
          <w:szCs w:val="24"/>
        </w:rPr>
        <w:t xml:space="preserve">организации </w:t>
      </w:r>
      <w:r w:rsidRPr="00950C28">
        <w:rPr>
          <w:sz w:val="24"/>
          <w:szCs w:val="24"/>
        </w:rPr>
        <w:t xml:space="preserve">образования по согласованию с выборным органом первичной профсоюзной организации при наличии </w:t>
      </w:r>
      <w:r w:rsidR="006F1F77">
        <w:rPr>
          <w:sz w:val="24"/>
          <w:szCs w:val="24"/>
        </w:rPr>
        <w:t xml:space="preserve">финансовых </w:t>
      </w:r>
      <w:r w:rsidRPr="00950C28">
        <w:rPr>
          <w:sz w:val="24"/>
          <w:szCs w:val="24"/>
        </w:rPr>
        <w:t>средств.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По согласованию </w:t>
      </w:r>
      <w:r w:rsidR="00ED2E08">
        <w:rPr>
          <w:sz w:val="24"/>
          <w:szCs w:val="24"/>
        </w:rPr>
        <w:t>Сторон</w:t>
      </w:r>
      <w:r w:rsidRPr="00950C28">
        <w:rPr>
          <w:sz w:val="24"/>
          <w:szCs w:val="24"/>
        </w:rPr>
        <w:t xml:space="preserve"> </w:t>
      </w:r>
      <w:r w:rsidR="003D782B" w:rsidRPr="00950C28">
        <w:rPr>
          <w:sz w:val="24"/>
          <w:szCs w:val="24"/>
        </w:rPr>
        <w:t xml:space="preserve">по </w:t>
      </w:r>
      <w:r w:rsidRPr="00950C28">
        <w:rPr>
          <w:sz w:val="24"/>
          <w:szCs w:val="24"/>
        </w:rPr>
        <w:t>вышеуказанны</w:t>
      </w:r>
      <w:r w:rsidR="003D782B" w:rsidRPr="00950C28">
        <w:rPr>
          <w:sz w:val="24"/>
          <w:szCs w:val="24"/>
        </w:rPr>
        <w:t>м причинам по письменному заявлению работника ему м</w:t>
      </w:r>
      <w:r w:rsidRPr="00950C28">
        <w:rPr>
          <w:sz w:val="24"/>
          <w:szCs w:val="24"/>
        </w:rPr>
        <w:t xml:space="preserve">огут быть </w:t>
      </w:r>
      <w:r w:rsidR="003D782B" w:rsidRPr="00950C28">
        <w:rPr>
          <w:sz w:val="24"/>
          <w:szCs w:val="24"/>
        </w:rPr>
        <w:t xml:space="preserve">дополнительно </w:t>
      </w:r>
      <w:r w:rsidRPr="00950C28">
        <w:rPr>
          <w:sz w:val="24"/>
          <w:szCs w:val="24"/>
        </w:rPr>
        <w:t xml:space="preserve">предоставлены </w:t>
      </w:r>
      <w:r w:rsidR="003D782B" w:rsidRPr="00950C28">
        <w:rPr>
          <w:sz w:val="24"/>
          <w:szCs w:val="24"/>
        </w:rPr>
        <w:t xml:space="preserve">отпуска </w:t>
      </w:r>
      <w:r w:rsidRPr="00950C28">
        <w:rPr>
          <w:sz w:val="24"/>
          <w:szCs w:val="24"/>
        </w:rPr>
        <w:t>без оплаты на срок до 10 календарных дней.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7.9. Стороны считают необходимым рекомендовать работодателям и первичным организациям профсоюза установить порядок и условия предоставления длительного отпуска сроком до одного года педагогическим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950C28" w:rsidRDefault="00950C28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7.10. </w:t>
      </w:r>
      <w:r w:rsidR="00171F9A" w:rsidRPr="00950C28">
        <w:rPr>
          <w:sz w:val="24"/>
          <w:szCs w:val="24"/>
        </w:rPr>
        <w:t>Заместителям директоров по безопасности</w:t>
      </w:r>
      <w:r w:rsidR="00B47FB2">
        <w:rPr>
          <w:sz w:val="24"/>
          <w:szCs w:val="24"/>
        </w:rPr>
        <w:t xml:space="preserve"> ОО</w:t>
      </w:r>
      <w:r w:rsidR="00171F9A" w:rsidRPr="00950C28">
        <w:rPr>
          <w:sz w:val="24"/>
          <w:szCs w:val="24"/>
        </w:rPr>
        <w:t xml:space="preserve">, при выполнении ими предусмотренных в должностной инструкции обязанностей, связанных с руководством образовательной, научной и (или) творческой, научно-методической, методической деятельностью предоставлять ежегодный основной удлиненный оплачиваемый отпуск продолжительностью 56 рабочих дней (п. 3, раздел III Постановления Правительства РФ от 14 мая 2015 г. </w:t>
      </w:r>
      <w:r w:rsidR="002C2976">
        <w:rPr>
          <w:sz w:val="24"/>
          <w:szCs w:val="24"/>
        </w:rPr>
        <w:t>№</w:t>
      </w:r>
      <w:r w:rsidR="00171F9A" w:rsidRPr="00950C28">
        <w:rPr>
          <w:sz w:val="24"/>
          <w:szCs w:val="24"/>
        </w:rPr>
        <w:t xml:space="preserve"> 466 "О ежегодных основных удлиненных оплачиваемых отпусках")</w:t>
      </w:r>
    </w:p>
    <w:p w:rsidR="00C9327E" w:rsidRDefault="00C9327E" w:rsidP="008579DB">
      <w:pPr>
        <w:ind w:firstLine="709"/>
        <w:jc w:val="center"/>
        <w:rPr>
          <w:b/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8. Социальные гарантии, льготы, компенсации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Стороны пришли к соглашению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8.1.</w:t>
      </w:r>
      <w:r w:rsidR="007F1D32">
        <w:rPr>
          <w:sz w:val="24"/>
          <w:szCs w:val="24"/>
        </w:rPr>
        <w:t xml:space="preserve"> </w:t>
      </w:r>
      <w:r w:rsidR="00573632">
        <w:rPr>
          <w:sz w:val="24"/>
          <w:szCs w:val="24"/>
        </w:rPr>
        <w:t>Принимать меры к сохранению достигнутого</w:t>
      </w:r>
      <w:r w:rsidRPr="00972F5D">
        <w:rPr>
          <w:sz w:val="24"/>
          <w:szCs w:val="24"/>
        </w:rPr>
        <w:t xml:space="preserve"> уровня социальных гарантий для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, в том числе в части предоставления мер социальной поддержки по оплате за жилую площадь, отопление и освещение в сельской местности, поселках, отнесенных к категории городских населенных пунктов, иных льгот.</w:t>
      </w:r>
    </w:p>
    <w:p w:rsidR="0040036B" w:rsidRPr="007F1D32" w:rsidRDefault="0040036B" w:rsidP="00972F5D">
      <w:pPr>
        <w:ind w:firstLine="709"/>
        <w:jc w:val="both"/>
        <w:rPr>
          <w:sz w:val="24"/>
          <w:szCs w:val="24"/>
        </w:rPr>
      </w:pPr>
      <w:r w:rsidRPr="007F1D32">
        <w:rPr>
          <w:sz w:val="24"/>
          <w:szCs w:val="24"/>
        </w:rPr>
        <w:t>8.</w:t>
      </w:r>
      <w:r w:rsidR="008579DB" w:rsidRPr="007F1D32">
        <w:rPr>
          <w:sz w:val="24"/>
          <w:szCs w:val="24"/>
        </w:rPr>
        <w:t>2</w:t>
      </w:r>
      <w:r w:rsidRPr="007F1D32">
        <w:rPr>
          <w:sz w:val="24"/>
          <w:szCs w:val="24"/>
        </w:rPr>
        <w:t xml:space="preserve">. В соответствии с федеральным и региональным законодательством </w:t>
      </w:r>
      <w:r w:rsidR="00ED2E08">
        <w:rPr>
          <w:sz w:val="24"/>
          <w:szCs w:val="24"/>
        </w:rPr>
        <w:t>Сторон</w:t>
      </w:r>
      <w:r w:rsidRPr="007F1D32">
        <w:rPr>
          <w:sz w:val="24"/>
          <w:szCs w:val="24"/>
        </w:rPr>
        <w:t>ы принимают согласованные меры по сохранению уровня прав и гарантий в сфере предоставления льгот по оплате жилья и коммунальных услуг работникам</w:t>
      </w:r>
      <w:r w:rsidR="00B47FB2">
        <w:rPr>
          <w:sz w:val="24"/>
          <w:szCs w:val="24"/>
        </w:rPr>
        <w:t xml:space="preserve"> ОО</w:t>
      </w:r>
      <w:r w:rsidRPr="007F1D3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</w:t>
      </w:r>
      <w:r w:rsidR="008579DB">
        <w:rPr>
          <w:sz w:val="24"/>
          <w:szCs w:val="24"/>
        </w:rPr>
        <w:t>3</w:t>
      </w:r>
      <w:r w:rsidRPr="00972F5D">
        <w:rPr>
          <w:sz w:val="24"/>
          <w:szCs w:val="24"/>
        </w:rPr>
        <w:t xml:space="preserve">. Стороны добиваются выделения средств из </w:t>
      </w:r>
      <w:r w:rsidR="00A8629E">
        <w:rPr>
          <w:sz w:val="24"/>
          <w:szCs w:val="24"/>
        </w:rPr>
        <w:t xml:space="preserve">районного </w:t>
      </w:r>
      <w:r w:rsidRPr="00972F5D">
        <w:rPr>
          <w:sz w:val="24"/>
          <w:szCs w:val="24"/>
        </w:rPr>
        <w:t>бюджета  для проведения ежегодных обязательных профилактических медицинских осмотров. Рекомендуют работодателям при наличии финансовых возможностей проводить обязательные и предварительные (перед устройством на работу) медицинские осмотры за счет средств работодателя.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</w:t>
      </w:r>
      <w:r w:rsidR="008579DB">
        <w:rPr>
          <w:sz w:val="24"/>
          <w:szCs w:val="24"/>
        </w:rPr>
        <w:t>4</w:t>
      </w:r>
      <w:r w:rsidRPr="00972F5D">
        <w:rPr>
          <w:sz w:val="24"/>
          <w:szCs w:val="24"/>
        </w:rPr>
        <w:t>. Стороны, при наличии финансовых возможностей, оказывают содействие в организации отдыха и оздоровления работников отрасли на базе санаториев-профилакториев, домов отдыха, в обеспечении детей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путевками в оздоровительные лагеря, детскими новогодними подарками. </w:t>
      </w:r>
    </w:p>
    <w:p w:rsidR="0040036B" w:rsidRPr="00972F5D" w:rsidRDefault="008579DB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40036B" w:rsidRPr="00972F5D">
        <w:rPr>
          <w:sz w:val="24"/>
          <w:szCs w:val="24"/>
        </w:rPr>
        <w:t>Профсоюзные комитеты осуществляют контроль обеспечения занятости работников образования, увольнения, предоставления льгот и компенсаций, соблюдения социальных гарантий в соответствии с законодательством Российской Федерации.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8.6. За педагогическими работниками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8.7. Экономия фонда оплаты труда распределяется образовательными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иями самостоятельно на основании положений о мерах материального поощрения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F4093A">
        <w:rPr>
          <w:sz w:val="24"/>
          <w:szCs w:val="24"/>
        </w:rPr>
        <w:t>и</w:t>
      </w:r>
      <w:r w:rsidRPr="00972F5D">
        <w:rPr>
          <w:sz w:val="24"/>
          <w:szCs w:val="24"/>
        </w:rPr>
        <w:t xml:space="preserve"> и (или) коллективного договора. Приказы о материальном поощрении работников в обязательном порядке издаются по согласованию с выборным органом первичной профсоюзной организации.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8.8.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года. </w:t>
      </w:r>
    </w:p>
    <w:p w:rsidR="0040036B" w:rsidRPr="00C9327E" w:rsidRDefault="0040036B" w:rsidP="00972F5D">
      <w:pPr>
        <w:ind w:firstLine="709"/>
        <w:jc w:val="both"/>
        <w:rPr>
          <w:sz w:val="24"/>
          <w:szCs w:val="24"/>
        </w:rPr>
      </w:pPr>
      <w:r w:rsidRPr="00C9327E">
        <w:rPr>
          <w:sz w:val="24"/>
          <w:szCs w:val="24"/>
        </w:rPr>
        <w:t>8.9. Работники</w:t>
      </w:r>
      <w:r w:rsidR="00B47FB2">
        <w:rPr>
          <w:sz w:val="24"/>
          <w:szCs w:val="24"/>
        </w:rPr>
        <w:t xml:space="preserve"> ОО</w:t>
      </w:r>
      <w:r w:rsidRPr="00C9327E">
        <w:rPr>
          <w:sz w:val="24"/>
          <w:szCs w:val="24"/>
        </w:rPr>
        <w:t xml:space="preserve"> в случае болезни имеют право в течение года на три дня неоплачиваемого отпуска, который предоставляется по личному заявлению работника без </w:t>
      </w:r>
      <w:r w:rsidRPr="00C9327E">
        <w:rPr>
          <w:sz w:val="24"/>
          <w:szCs w:val="24"/>
        </w:rPr>
        <w:lastRenderedPageBreak/>
        <w:t xml:space="preserve">предъявления медицинского документа, удостоверяющего факт заболевания. Данную норму </w:t>
      </w:r>
      <w:r w:rsidR="00ED2E08">
        <w:rPr>
          <w:sz w:val="24"/>
          <w:szCs w:val="24"/>
        </w:rPr>
        <w:t>Сторон</w:t>
      </w:r>
      <w:r w:rsidRPr="00C9327E">
        <w:rPr>
          <w:sz w:val="24"/>
          <w:szCs w:val="24"/>
        </w:rPr>
        <w:t xml:space="preserve">ы рекомендуют ввести в коллективные договоры образовательных </w:t>
      </w:r>
      <w:r w:rsidR="00282815" w:rsidRPr="00C9327E">
        <w:rPr>
          <w:sz w:val="24"/>
          <w:szCs w:val="24"/>
        </w:rPr>
        <w:t>организац</w:t>
      </w:r>
      <w:r w:rsidRPr="00C9327E">
        <w:rPr>
          <w:sz w:val="24"/>
          <w:szCs w:val="24"/>
        </w:rPr>
        <w:t>ий.</w:t>
      </w:r>
    </w:p>
    <w:p w:rsidR="0040036B" w:rsidRPr="00C9327E" w:rsidRDefault="0040036B" w:rsidP="00972F5D">
      <w:pPr>
        <w:ind w:firstLine="709"/>
        <w:jc w:val="both"/>
        <w:rPr>
          <w:sz w:val="24"/>
          <w:szCs w:val="24"/>
        </w:rPr>
      </w:pPr>
      <w:r w:rsidRPr="00C9327E">
        <w:rPr>
          <w:sz w:val="24"/>
          <w:szCs w:val="24"/>
        </w:rPr>
        <w:t>8.10.</w:t>
      </w:r>
      <w:r w:rsidR="001476F7">
        <w:rPr>
          <w:sz w:val="24"/>
          <w:szCs w:val="24"/>
        </w:rPr>
        <w:t xml:space="preserve"> </w:t>
      </w:r>
      <w:r w:rsidR="006F1F77">
        <w:rPr>
          <w:sz w:val="24"/>
          <w:szCs w:val="24"/>
        </w:rPr>
        <w:t>Исходя из имеющихся  финансовых  возможностей</w:t>
      </w:r>
      <w:r w:rsidR="001476F7">
        <w:rPr>
          <w:sz w:val="24"/>
          <w:szCs w:val="24"/>
        </w:rPr>
        <w:t>,</w:t>
      </w:r>
      <w:r w:rsidRPr="00C9327E">
        <w:rPr>
          <w:sz w:val="24"/>
          <w:szCs w:val="24"/>
        </w:rPr>
        <w:t xml:space="preserve"> </w:t>
      </w:r>
      <w:r w:rsidR="001476F7">
        <w:rPr>
          <w:sz w:val="24"/>
          <w:szCs w:val="24"/>
        </w:rPr>
        <w:t>р</w:t>
      </w:r>
      <w:r w:rsidRPr="00C9327E">
        <w:rPr>
          <w:sz w:val="24"/>
          <w:szCs w:val="24"/>
        </w:rPr>
        <w:t xml:space="preserve">аботодатели устанавливают доплату в размере до 30% к должностному окладу работнику, избранному председателем первичной профсоюзной организации, не освобожденному от основной работы (ст. 377 </w:t>
      </w:r>
      <w:r w:rsidR="0055258F">
        <w:rPr>
          <w:sz w:val="24"/>
          <w:szCs w:val="24"/>
        </w:rPr>
        <w:t xml:space="preserve">ТК </w:t>
      </w:r>
      <w:r w:rsidR="00C944D6">
        <w:rPr>
          <w:sz w:val="24"/>
          <w:szCs w:val="24"/>
        </w:rPr>
        <w:t>РФ</w:t>
      </w:r>
      <w:r w:rsidRPr="00C9327E">
        <w:rPr>
          <w:sz w:val="24"/>
          <w:szCs w:val="24"/>
        </w:rPr>
        <w:t>).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8.11. </w:t>
      </w:r>
      <w:r w:rsidR="00A8629E">
        <w:rPr>
          <w:sz w:val="24"/>
          <w:szCs w:val="24"/>
        </w:rPr>
        <w:t xml:space="preserve">Районная  организация </w:t>
      </w:r>
      <w:r w:rsidRPr="00972F5D">
        <w:rPr>
          <w:sz w:val="24"/>
          <w:szCs w:val="24"/>
        </w:rPr>
        <w:t xml:space="preserve"> профсоюза: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обеспечивает социальную защиту и оказывает юридическую помощь членам профсоюза по вопросам, связанным с предоставлением социальных гарантий и льгот;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защищает социально-трудовые и профессиональные интересы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судах различных инстанций; 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 необходимости направляет обращения в прокуратуру, Государственную инспекцию труда во Владимирской области по вопросам, связанным с нарушениями законодательства</w:t>
      </w:r>
      <w:r w:rsidR="00D530BC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 xml:space="preserve"> о труде, норм охраны труда, прав профсоюза.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E073E3" w:rsidRDefault="0040036B" w:rsidP="00E073E3">
      <w:pPr>
        <w:ind w:firstLine="709"/>
        <w:jc w:val="center"/>
        <w:rPr>
          <w:b/>
          <w:sz w:val="24"/>
          <w:szCs w:val="24"/>
        </w:rPr>
      </w:pPr>
      <w:r w:rsidRPr="00E073E3">
        <w:rPr>
          <w:b/>
          <w:sz w:val="24"/>
          <w:szCs w:val="24"/>
        </w:rPr>
        <w:t>9. Охрана труда и здоровья работников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B47FB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9.1. В целях соблюдения требований охраны труда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осуществления контроля их выполнения: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обеспечивает участие представителей профсоюза в расследовании несчастных случаев на производстве и профессиональных заболеваний, информирует </w:t>
      </w:r>
      <w:r w:rsidR="001619AE">
        <w:rPr>
          <w:sz w:val="24"/>
          <w:szCs w:val="24"/>
        </w:rPr>
        <w:t>районную</w:t>
      </w:r>
      <w:r w:rsidRPr="00972F5D">
        <w:rPr>
          <w:sz w:val="24"/>
          <w:szCs w:val="24"/>
        </w:rPr>
        <w:t xml:space="preserve"> организацию профсоюза об авариях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групповых, тяжелых и несчастных случаях со смертельным исходом в течение суток, включает представителя </w:t>
      </w:r>
      <w:r w:rsidR="00A8629E">
        <w:rPr>
          <w:sz w:val="24"/>
          <w:szCs w:val="24"/>
        </w:rPr>
        <w:t>районной организации</w:t>
      </w:r>
      <w:r w:rsidRPr="00972F5D">
        <w:rPr>
          <w:sz w:val="24"/>
          <w:szCs w:val="24"/>
        </w:rPr>
        <w:t xml:space="preserve"> </w:t>
      </w:r>
      <w:r w:rsidR="00D530BC">
        <w:rPr>
          <w:sz w:val="24"/>
          <w:szCs w:val="24"/>
        </w:rPr>
        <w:t xml:space="preserve">профсоюза </w:t>
      </w:r>
      <w:r w:rsidRPr="00972F5D">
        <w:rPr>
          <w:sz w:val="24"/>
          <w:szCs w:val="24"/>
        </w:rPr>
        <w:t>в комиссию по расследованию несчастных случаев</w:t>
      </w:r>
      <w:r w:rsidR="00D530BC">
        <w:rPr>
          <w:sz w:val="24"/>
          <w:szCs w:val="24"/>
        </w:rPr>
        <w:t>;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привлекает представителей профсоюзных органов к участию в комиссии по приемке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 к новому учебному году (по согласованию).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контролирует организацию и обучение работников по охране труда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соответствии с установленным порядком. 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возлагает на одного или нескольких работников</w:t>
      </w:r>
      <w:r w:rsidR="00A47BA1">
        <w:rPr>
          <w:sz w:val="24"/>
          <w:szCs w:val="24"/>
        </w:rPr>
        <w:t xml:space="preserve"> управления образования</w:t>
      </w:r>
      <w:r w:rsidRPr="00972F5D">
        <w:rPr>
          <w:sz w:val="24"/>
          <w:szCs w:val="24"/>
        </w:rPr>
        <w:t xml:space="preserve"> обязанности по охране труда и осуществл</w:t>
      </w:r>
      <w:r w:rsidR="001619AE">
        <w:rPr>
          <w:sz w:val="24"/>
          <w:szCs w:val="24"/>
        </w:rPr>
        <w:t>ению</w:t>
      </w:r>
      <w:r w:rsidR="00113F27">
        <w:rPr>
          <w:sz w:val="24"/>
          <w:szCs w:val="24"/>
        </w:rPr>
        <w:t xml:space="preserve"> организационно-методического руководства</w:t>
      </w:r>
      <w:r w:rsidRPr="00972F5D">
        <w:rPr>
          <w:sz w:val="24"/>
          <w:szCs w:val="24"/>
        </w:rPr>
        <w:t xml:space="preserve"> по охране труда в соответствии с утвержденными отраслевыми стандартами.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9.2. Обеспечивает выполнение первоочередных мер по улучшению условий и охране труда, проведению технической инвентаризации зданий и сооружений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 целью определения возможности их дальнейшей безопасной эксплуатации и соответствия санитарно-гигиеническим нормам и требованиям.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9.3. </w:t>
      </w:r>
      <w:r w:rsidR="00573632">
        <w:rPr>
          <w:sz w:val="24"/>
          <w:szCs w:val="24"/>
        </w:rPr>
        <w:t>А</w:t>
      </w:r>
      <w:r w:rsidRPr="00972F5D">
        <w:rPr>
          <w:sz w:val="24"/>
          <w:szCs w:val="24"/>
        </w:rPr>
        <w:t xml:space="preserve">нализирует состояние травматизма </w:t>
      </w:r>
      <w:r w:rsidR="00573632" w:rsidRPr="00972F5D">
        <w:rPr>
          <w:sz w:val="24"/>
          <w:szCs w:val="24"/>
        </w:rPr>
        <w:t xml:space="preserve">среди работников образования </w:t>
      </w:r>
      <w:r w:rsidRPr="00972F5D">
        <w:rPr>
          <w:sz w:val="24"/>
          <w:szCs w:val="24"/>
        </w:rPr>
        <w:t>и пути его снижения</w:t>
      </w:r>
      <w:r w:rsidR="001619AE">
        <w:rPr>
          <w:sz w:val="24"/>
          <w:szCs w:val="24"/>
        </w:rPr>
        <w:t>. П</w:t>
      </w:r>
      <w:r w:rsidR="00573632">
        <w:rPr>
          <w:sz w:val="24"/>
          <w:szCs w:val="24"/>
        </w:rPr>
        <w:t xml:space="preserve">о запросу </w:t>
      </w:r>
      <w:r w:rsidR="00A8629E">
        <w:rPr>
          <w:sz w:val="24"/>
          <w:szCs w:val="24"/>
        </w:rPr>
        <w:t xml:space="preserve">районной организации </w:t>
      </w:r>
      <w:r w:rsidR="00573632">
        <w:rPr>
          <w:sz w:val="24"/>
          <w:szCs w:val="24"/>
        </w:rPr>
        <w:t xml:space="preserve"> </w:t>
      </w:r>
      <w:r w:rsidR="00573632" w:rsidRPr="00972F5D">
        <w:rPr>
          <w:sz w:val="24"/>
          <w:szCs w:val="24"/>
        </w:rPr>
        <w:t xml:space="preserve">профсоюза </w:t>
      </w:r>
      <w:r w:rsidR="00573632">
        <w:rPr>
          <w:sz w:val="24"/>
          <w:szCs w:val="24"/>
        </w:rPr>
        <w:t>представляет информацию</w:t>
      </w:r>
      <w:r w:rsidR="00573632" w:rsidRPr="00972F5D">
        <w:rPr>
          <w:sz w:val="24"/>
          <w:szCs w:val="24"/>
        </w:rPr>
        <w:t xml:space="preserve"> о результатах данного анализа</w:t>
      </w:r>
      <w:r w:rsidR="0057363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9.4. Осуществляет иные мероприятия по охране труда работников подведомственных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аналогичные тем, которые проводит Департамент образования в рамках обязательств по Соглашению между департаментом образования </w:t>
      </w:r>
      <w:r w:rsidR="00D530BC">
        <w:rPr>
          <w:sz w:val="24"/>
          <w:szCs w:val="24"/>
        </w:rPr>
        <w:t>а</w:t>
      </w:r>
      <w:r w:rsidRPr="00972F5D">
        <w:rPr>
          <w:sz w:val="24"/>
          <w:szCs w:val="24"/>
        </w:rPr>
        <w:t>дминистрации Владимирской области и обкомом профсоюза работников народного образования и науки РФ на период 201</w:t>
      </w:r>
      <w:r w:rsidR="00A03300">
        <w:rPr>
          <w:sz w:val="24"/>
          <w:szCs w:val="24"/>
        </w:rPr>
        <w:t>7</w:t>
      </w:r>
      <w:r w:rsidRPr="00972F5D">
        <w:rPr>
          <w:sz w:val="24"/>
          <w:szCs w:val="24"/>
        </w:rPr>
        <w:t>-20</w:t>
      </w:r>
      <w:r w:rsidR="00A03300">
        <w:rPr>
          <w:sz w:val="24"/>
          <w:szCs w:val="24"/>
        </w:rPr>
        <w:t>20</w:t>
      </w:r>
      <w:r w:rsidRPr="00972F5D">
        <w:rPr>
          <w:sz w:val="24"/>
          <w:szCs w:val="24"/>
        </w:rPr>
        <w:t>гг.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Работодатели: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9.5. Разрабатывают и утверждают по согласованию с </w:t>
      </w:r>
      <w:r w:rsidR="000F7986">
        <w:rPr>
          <w:sz w:val="24"/>
          <w:szCs w:val="24"/>
        </w:rPr>
        <w:t xml:space="preserve">выборным органом </w:t>
      </w:r>
      <w:r w:rsidR="003E55CB">
        <w:rPr>
          <w:sz w:val="24"/>
          <w:szCs w:val="24"/>
        </w:rPr>
        <w:t>первичной профсоюзной организацией</w:t>
      </w:r>
      <w:r w:rsidRPr="00972F5D">
        <w:rPr>
          <w:sz w:val="24"/>
          <w:szCs w:val="24"/>
        </w:rPr>
        <w:t xml:space="preserve"> правила и инструкции по охране труда.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9.6. Осуществляют за счет средств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в соответствии с Порядком обучения по охране труда, утвержденным Постановлением Минтруда РФ и Минобразования РФ от </w:t>
      </w:r>
      <w:r w:rsidRPr="00972F5D">
        <w:rPr>
          <w:sz w:val="24"/>
          <w:szCs w:val="24"/>
        </w:rPr>
        <w:lastRenderedPageBreak/>
        <w:t>13.01.2003 № 1/29 обучение и аттестацию всех работников на знание норм, правил охраны труда и экологической безопасности.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9.7. Расследуют с участием профсоюза несчастные случаи, произошедшие с работниками </w:t>
      </w:r>
      <w:r w:rsidR="00D530BC">
        <w:rPr>
          <w:sz w:val="24"/>
          <w:szCs w:val="24"/>
        </w:rPr>
        <w:t>ОО.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A8629E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Районная  организация </w:t>
      </w:r>
      <w:r w:rsidR="0040036B" w:rsidRPr="00972F5D">
        <w:rPr>
          <w:sz w:val="24"/>
          <w:szCs w:val="24"/>
        </w:rPr>
        <w:t xml:space="preserve"> профсоюза: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9.8. Силами инспекторов общественной технической инспекции труда и профсоюзного актива оказывает практическую помощь в осуществлении общественного контроля охраны труда, анализирует состояние производственного травматизма и профессиональной заболеваемости.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9.9. Проводит независимую экспертизу условий труда и обеспечения безопасности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9.10. Предъявляет требования о приостановке работ в случае непосредственной угрозы жизни и здоровью работников.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Первичные профсоюзные организации: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9.11. Осуществляют контроль состояния охраны труда и выполнения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своих обязанностей по обеспечению безопасности условий труда в соответствии </w:t>
      </w:r>
      <w:r w:rsidR="00A47BA1">
        <w:rPr>
          <w:sz w:val="24"/>
          <w:szCs w:val="24"/>
        </w:rPr>
        <w:t xml:space="preserve">с </w:t>
      </w:r>
      <w:r w:rsidRPr="00972F5D">
        <w:rPr>
          <w:sz w:val="24"/>
          <w:szCs w:val="24"/>
        </w:rPr>
        <w:t>законом Российской Федерации «О профессиональных союзах, их правах и гарантиях деятельности».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</w:p>
    <w:p w:rsidR="00E073E3" w:rsidRPr="00D24615" w:rsidRDefault="00E073E3" w:rsidP="00E073E3">
      <w:pPr>
        <w:jc w:val="center"/>
        <w:rPr>
          <w:b/>
          <w:sz w:val="24"/>
        </w:rPr>
      </w:pPr>
      <w:r w:rsidRPr="00D24615">
        <w:rPr>
          <w:b/>
          <w:sz w:val="24"/>
        </w:rPr>
        <w:t>10. Молодежная политика</w:t>
      </w:r>
    </w:p>
    <w:p w:rsidR="00E073E3" w:rsidRPr="0031413E" w:rsidRDefault="00E073E3" w:rsidP="00E073E3">
      <w:pPr>
        <w:jc w:val="both"/>
        <w:rPr>
          <w:sz w:val="24"/>
        </w:rPr>
      </w:pP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10.1.Стороны договорились: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10.1.1. Рекомендовать руководителям образовательных организаций при заключении коллективных договоров предусматривать разделы по защите социально-экономических и трудовых прав работников из числа молодежи, содержащие положения по: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организации работы по формированию и обучению резерва из числа молодежи на руководящие должности;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закреплению наставников за работниками из числа молодежи в первый год их работы в отрасли; установлению наставникам доплаты за проводимую работу на условиях, опреде</w:t>
      </w:r>
      <w:r w:rsidR="001476F7">
        <w:rPr>
          <w:sz w:val="24"/>
        </w:rPr>
        <w:t>ленных коллективными договорами</w:t>
      </w:r>
      <w:r w:rsidR="001F1076">
        <w:rPr>
          <w:sz w:val="24"/>
        </w:rPr>
        <w:t>, исходя из  имеющейся  финансовой  возможности</w:t>
      </w:r>
      <w:r w:rsidR="001476F7">
        <w:rPr>
          <w:sz w:val="24"/>
        </w:rPr>
        <w:t>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осуществлению повышения квалификации для женщин в течение первого года работы после их выхода из отпуска по уходу за ребенком;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 xml:space="preserve">закреплению мер социальной поддержки работников из числа молодежи, впервые поступивших на работу, установлению им надбавок на условиях, предусмотренных трудовым договором, коллективным договором или локальными нормативными актами; </w:t>
      </w:r>
    </w:p>
    <w:p w:rsidR="00E073E3" w:rsidRPr="0031413E" w:rsidRDefault="00362972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содействию повышению</w:t>
      </w:r>
      <w:r w:rsidR="00E073E3" w:rsidRPr="0031413E">
        <w:rPr>
          <w:sz w:val="24"/>
        </w:rPr>
        <w:t xml:space="preserve"> их профессиональной квалификации и служебному росту;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развитию творческой активности молодежи;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активизации и поддержке молодежного досуга, физкультурно-оздоровительной и спортивной работы;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обеспечению гарантий и компенсаций работникам из числа молодежи, обучающихся в образовательных организациях, в соответствии с действующим законодательством РФ и коллективным договором;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предоставлению председателям и активу молодежных советов и комиссий профсоюзных организаций свободно</w:t>
      </w:r>
      <w:r w:rsidR="0031413E">
        <w:rPr>
          <w:sz w:val="24"/>
        </w:rPr>
        <w:t>го</w:t>
      </w:r>
      <w:r w:rsidRPr="0031413E">
        <w:rPr>
          <w:sz w:val="24"/>
        </w:rPr>
        <w:t xml:space="preserve"> врем</w:t>
      </w:r>
      <w:r w:rsidR="0031413E">
        <w:rPr>
          <w:sz w:val="24"/>
        </w:rPr>
        <w:t xml:space="preserve">ени </w:t>
      </w:r>
      <w:r w:rsidRPr="0031413E">
        <w:rPr>
          <w:sz w:val="24"/>
        </w:rPr>
        <w:t xml:space="preserve">с сохранением среднего заработка для выполнения общественных обязанностей в интересах молодых работников. 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10.1.2.Способствовать созданию в образовательных организациях молодежных общественных организаций (советов молодых специалистов, молодежных комиссий профсоюзных организаций и т.д.).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lastRenderedPageBreak/>
        <w:t>10.2.</w:t>
      </w:r>
      <w:r w:rsidR="00A8629E">
        <w:rPr>
          <w:sz w:val="24"/>
        </w:rPr>
        <w:t xml:space="preserve">Районная организация </w:t>
      </w:r>
      <w:r w:rsidRPr="0031413E">
        <w:rPr>
          <w:sz w:val="24"/>
        </w:rPr>
        <w:t>профсоюза:</w:t>
      </w:r>
    </w:p>
    <w:p w:rsidR="00E073E3" w:rsidRPr="0031413E" w:rsidRDefault="00E073E3" w:rsidP="00E073E3">
      <w:pPr>
        <w:ind w:firstLine="709"/>
        <w:jc w:val="both"/>
        <w:rPr>
          <w:sz w:val="24"/>
          <w:u w:val="single"/>
        </w:rPr>
      </w:pPr>
      <w:r w:rsidRPr="0031413E">
        <w:rPr>
          <w:sz w:val="24"/>
        </w:rPr>
        <w:t>Организует участие молодых педагогов во Всероссийских и региональных мероприятиях молодежной направленности.</w:t>
      </w:r>
    </w:p>
    <w:p w:rsidR="00E073E3" w:rsidRPr="007F1D32" w:rsidRDefault="00E073E3" w:rsidP="00972F5D">
      <w:pPr>
        <w:ind w:firstLine="709"/>
        <w:jc w:val="both"/>
        <w:rPr>
          <w:b/>
          <w:sz w:val="24"/>
          <w:szCs w:val="24"/>
        </w:rPr>
      </w:pPr>
    </w:p>
    <w:p w:rsidR="0040036B" w:rsidRPr="00E073E3" w:rsidRDefault="0040036B" w:rsidP="00E073E3">
      <w:pPr>
        <w:ind w:firstLine="709"/>
        <w:jc w:val="center"/>
        <w:rPr>
          <w:b/>
          <w:sz w:val="24"/>
          <w:szCs w:val="24"/>
        </w:rPr>
      </w:pPr>
      <w:r w:rsidRPr="00E073E3">
        <w:rPr>
          <w:b/>
          <w:sz w:val="24"/>
          <w:szCs w:val="24"/>
        </w:rPr>
        <w:t>1</w:t>
      </w:r>
      <w:r w:rsidR="00E073E3">
        <w:rPr>
          <w:b/>
          <w:sz w:val="24"/>
          <w:szCs w:val="24"/>
        </w:rPr>
        <w:t>1</w:t>
      </w:r>
      <w:r w:rsidRPr="00E073E3">
        <w:rPr>
          <w:b/>
          <w:sz w:val="24"/>
          <w:szCs w:val="24"/>
        </w:rPr>
        <w:t>. Гарантии прав профсоюзных организаций и членов профсоюза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 xml:space="preserve">.1. </w:t>
      </w:r>
      <w:r w:rsidR="00B47FB2"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образования, руководители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обязаны: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соблюдать права и гарантии Профсоюза, способствовать деятельности профсоюзных организаций работников образования и науки всех уровней в соответствии с Законом Российской Федерации «О профессиональных союзах, их правах и гарантиях деятельности»;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совместно с </w:t>
      </w:r>
      <w:r w:rsidR="00A8629E">
        <w:rPr>
          <w:sz w:val="24"/>
          <w:szCs w:val="24"/>
        </w:rPr>
        <w:t>районной организацией</w:t>
      </w:r>
      <w:r w:rsidRPr="00972F5D">
        <w:rPr>
          <w:sz w:val="24"/>
          <w:szCs w:val="24"/>
        </w:rPr>
        <w:t xml:space="preserve"> </w:t>
      </w:r>
      <w:r w:rsidR="00D85427">
        <w:rPr>
          <w:sz w:val="24"/>
          <w:szCs w:val="24"/>
        </w:rPr>
        <w:t>П</w:t>
      </w:r>
      <w:r w:rsidRPr="00972F5D">
        <w:rPr>
          <w:sz w:val="24"/>
          <w:szCs w:val="24"/>
        </w:rPr>
        <w:t>рофсоюза добиваться целевого использования бюджетных средств, выделяемых на образование;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не препятствовать членам </w:t>
      </w:r>
      <w:r w:rsidR="00A8629E">
        <w:rPr>
          <w:sz w:val="24"/>
          <w:szCs w:val="24"/>
        </w:rPr>
        <w:t xml:space="preserve">Совета районной  организации профсоюза </w:t>
      </w:r>
      <w:r w:rsidRPr="00972F5D">
        <w:rPr>
          <w:sz w:val="24"/>
          <w:szCs w:val="24"/>
        </w:rPr>
        <w:t xml:space="preserve"> посещать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>образования, где работают члены профсоюза, с целью получения информации и осуществления контроля выполнени</w:t>
      </w:r>
      <w:r w:rsidR="00171F9A">
        <w:rPr>
          <w:sz w:val="24"/>
          <w:szCs w:val="24"/>
        </w:rPr>
        <w:t>я</w:t>
      </w:r>
      <w:r w:rsidRPr="00972F5D">
        <w:rPr>
          <w:sz w:val="24"/>
          <w:szCs w:val="24"/>
        </w:rPr>
        <w:t xml:space="preserve"> законодательства о труде, устава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171F9A">
        <w:rPr>
          <w:sz w:val="24"/>
          <w:szCs w:val="24"/>
        </w:rPr>
        <w:t>и</w:t>
      </w:r>
      <w:r w:rsidRPr="00972F5D">
        <w:rPr>
          <w:sz w:val="24"/>
          <w:szCs w:val="24"/>
        </w:rPr>
        <w:t>, правил внутреннего трудового распорядка, соблюдени</w:t>
      </w:r>
      <w:r w:rsidR="00171F9A">
        <w:rPr>
          <w:sz w:val="24"/>
          <w:szCs w:val="24"/>
        </w:rPr>
        <w:t>я</w:t>
      </w:r>
      <w:r w:rsidRPr="00972F5D">
        <w:rPr>
          <w:sz w:val="24"/>
          <w:szCs w:val="24"/>
        </w:rPr>
        <w:t xml:space="preserve"> социальных гарантий и </w:t>
      </w:r>
      <w:r w:rsidR="00D85427">
        <w:rPr>
          <w:sz w:val="24"/>
          <w:szCs w:val="24"/>
        </w:rPr>
        <w:t>требований охраны труда</w:t>
      </w:r>
      <w:r w:rsidRPr="00972F5D">
        <w:rPr>
          <w:sz w:val="24"/>
          <w:szCs w:val="24"/>
        </w:rPr>
        <w:t xml:space="preserve"> в соответствии с законом Российской Федерации «О профессиональных союзах, их правах и гарантиях деятельности»;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обеспечивать, при наличии письменных заявлений работников, ежемесячное и бесплатное перечисление членских профсоюзных взносов из заработной платы работников на счет </w:t>
      </w:r>
      <w:r w:rsidR="00A8629E">
        <w:rPr>
          <w:sz w:val="24"/>
          <w:szCs w:val="24"/>
        </w:rPr>
        <w:t xml:space="preserve">районной </w:t>
      </w:r>
      <w:r w:rsidRPr="00972F5D">
        <w:rPr>
          <w:sz w:val="24"/>
          <w:szCs w:val="24"/>
        </w:rPr>
        <w:t>организации</w:t>
      </w:r>
      <w:r w:rsidR="00113F27">
        <w:rPr>
          <w:sz w:val="24"/>
          <w:szCs w:val="24"/>
        </w:rPr>
        <w:t xml:space="preserve">  Профсоюза</w:t>
      </w:r>
      <w:r w:rsidRPr="00972F5D">
        <w:rPr>
          <w:sz w:val="24"/>
          <w:szCs w:val="24"/>
        </w:rPr>
        <w:t xml:space="preserve"> в соответствии с коллективным договором, Соглашением;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</w:t>
      </w:r>
      <w:r w:rsidR="00573632">
        <w:rPr>
          <w:sz w:val="24"/>
          <w:szCs w:val="24"/>
        </w:rPr>
        <w:t xml:space="preserve">по запросу </w:t>
      </w:r>
      <w:r w:rsidR="00A8629E">
        <w:rPr>
          <w:sz w:val="24"/>
          <w:szCs w:val="24"/>
        </w:rPr>
        <w:t>районной организации</w:t>
      </w:r>
      <w:r w:rsidR="00573632">
        <w:rPr>
          <w:sz w:val="24"/>
          <w:szCs w:val="24"/>
        </w:rPr>
        <w:t xml:space="preserve"> </w:t>
      </w:r>
      <w:r w:rsidR="00D85427">
        <w:rPr>
          <w:sz w:val="24"/>
          <w:szCs w:val="24"/>
        </w:rPr>
        <w:t>П</w:t>
      </w:r>
      <w:r w:rsidR="00573632" w:rsidRPr="00972F5D">
        <w:rPr>
          <w:sz w:val="24"/>
          <w:szCs w:val="24"/>
        </w:rPr>
        <w:t xml:space="preserve">рофсоюза </w:t>
      </w:r>
      <w:r w:rsidRPr="00972F5D">
        <w:rPr>
          <w:sz w:val="24"/>
          <w:szCs w:val="24"/>
        </w:rPr>
        <w:t xml:space="preserve">сведения по образовательным </w:t>
      </w:r>
      <w:r w:rsidR="00282815">
        <w:rPr>
          <w:sz w:val="24"/>
          <w:szCs w:val="24"/>
        </w:rPr>
        <w:t>организац</w:t>
      </w:r>
      <w:r w:rsidR="00D85427">
        <w:rPr>
          <w:sz w:val="24"/>
          <w:szCs w:val="24"/>
        </w:rPr>
        <w:t xml:space="preserve">иям </w:t>
      </w:r>
      <w:r w:rsidRPr="00972F5D">
        <w:rPr>
          <w:sz w:val="24"/>
          <w:szCs w:val="24"/>
        </w:rPr>
        <w:t>об общем количестве работающих (без совместителей) и количестве членов профсоюза;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возможность работникам </w:t>
      </w:r>
      <w:r w:rsidR="00D85427">
        <w:rPr>
          <w:sz w:val="24"/>
          <w:szCs w:val="24"/>
        </w:rPr>
        <w:t>районной организации</w:t>
      </w:r>
      <w:r w:rsidRPr="00972F5D">
        <w:rPr>
          <w:sz w:val="24"/>
          <w:szCs w:val="24"/>
        </w:rPr>
        <w:t xml:space="preserve"> </w:t>
      </w:r>
      <w:r w:rsidR="00D85427">
        <w:rPr>
          <w:sz w:val="24"/>
          <w:szCs w:val="24"/>
        </w:rPr>
        <w:t>П</w:t>
      </w:r>
      <w:r w:rsidRPr="00972F5D">
        <w:rPr>
          <w:sz w:val="24"/>
          <w:szCs w:val="24"/>
        </w:rPr>
        <w:t>рофсоюза проводить 1 раз в год (в декабре) сверку профсоюзного членства в тех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</w:t>
      </w:r>
      <w:r w:rsidR="00A8629E">
        <w:rPr>
          <w:sz w:val="24"/>
          <w:szCs w:val="24"/>
        </w:rPr>
        <w:t>района</w:t>
      </w:r>
      <w:r w:rsidRPr="00972F5D">
        <w:rPr>
          <w:sz w:val="24"/>
          <w:szCs w:val="24"/>
        </w:rPr>
        <w:t xml:space="preserve">, где обнаружится несоответствие по профсоюзному членству из отчётов председателей первичных организаций и сведений из </w:t>
      </w:r>
      <w:r w:rsidR="00DD53FC">
        <w:rPr>
          <w:sz w:val="24"/>
          <w:szCs w:val="24"/>
        </w:rPr>
        <w:t xml:space="preserve">управления </w:t>
      </w:r>
      <w:r w:rsidRPr="00972F5D">
        <w:rPr>
          <w:sz w:val="24"/>
          <w:szCs w:val="24"/>
        </w:rPr>
        <w:t>образования, а так же предоставлять возможность осуществления выборочной проверки уплаты профсоюзных взносов;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своевременно рассматривать представления профсоюзных органов о нарушениях законодательства о труде, принимать меры по устранению нарушений;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издавать с учетом мнения </w:t>
      </w:r>
      <w:r w:rsidR="000F7986">
        <w:rPr>
          <w:sz w:val="24"/>
          <w:szCs w:val="24"/>
        </w:rPr>
        <w:t xml:space="preserve">выборного  органа </w:t>
      </w:r>
      <w:r w:rsidR="00AE46B4">
        <w:rPr>
          <w:sz w:val="24"/>
          <w:szCs w:val="24"/>
        </w:rPr>
        <w:t>первичной профсоюзной организации</w:t>
      </w:r>
      <w:r w:rsidRPr="00972F5D">
        <w:rPr>
          <w:sz w:val="24"/>
          <w:szCs w:val="24"/>
        </w:rPr>
        <w:t xml:space="preserve"> локальные нормативные акты, касающиеся изменений условий оплаты труда, распределения доплат и надбавок, премирования и других социально-экономических прав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освобождать членов выборных профсоюзных органов от производственной работы с сохранением средней заработной платы, исчисляемой в порядке, установленном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, на время участия в работе конференций, пленумов, собраний, президиумов, других мероприятий, созываемых профсоюзом.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 xml:space="preserve">.2. В целях обеспечения условий для деятельности профсоюза, на основании ч. 6 ст. 377 ТК РФ, работодатели, заключившие коллективные договоры или на которых распространяется действие данного </w:t>
      </w:r>
      <w:r w:rsidR="00DD53FC">
        <w:rPr>
          <w:sz w:val="24"/>
          <w:szCs w:val="24"/>
        </w:rPr>
        <w:t>Соглашен</w:t>
      </w:r>
      <w:r w:rsidR="0040036B" w:rsidRPr="00972F5D">
        <w:rPr>
          <w:sz w:val="24"/>
          <w:szCs w:val="24"/>
        </w:rPr>
        <w:t>ия, по письменному заявлению работников, не являющихся членами профсоюза, ежемесячно перечисляют на счета профсоюзной организации денежные средства из заработной платы указанных работников на условиях и в порядке, которые установлены коллективными договорами, но не менее 0,1 % от заработной платы работника.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40036B" w:rsidRPr="00972F5D">
        <w:rPr>
          <w:sz w:val="24"/>
          <w:szCs w:val="24"/>
        </w:rPr>
        <w:t>.3. Взаимодействие руководителей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с выборными </w:t>
      </w:r>
      <w:r w:rsidR="00D85427">
        <w:rPr>
          <w:sz w:val="24"/>
          <w:szCs w:val="24"/>
        </w:rPr>
        <w:t>органами первичных профсоюзных</w:t>
      </w:r>
      <w:r w:rsidR="0040036B" w:rsidRPr="00972F5D">
        <w:rPr>
          <w:sz w:val="24"/>
          <w:szCs w:val="24"/>
        </w:rPr>
        <w:t xml:space="preserve"> орган</w:t>
      </w:r>
      <w:r w:rsidR="00D85427">
        <w:rPr>
          <w:sz w:val="24"/>
          <w:szCs w:val="24"/>
        </w:rPr>
        <w:t>изаций</w:t>
      </w:r>
      <w:r w:rsidR="0040036B" w:rsidRPr="00972F5D">
        <w:rPr>
          <w:sz w:val="24"/>
          <w:szCs w:val="24"/>
        </w:rPr>
        <w:t xml:space="preserve"> в случаях, предусмотренных </w:t>
      </w:r>
      <w:r w:rsidR="00C944D6">
        <w:rPr>
          <w:sz w:val="24"/>
          <w:szCs w:val="24"/>
        </w:rPr>
        <w:t>ТК РФ</w:t>
      </w:r>
      <w:r w:rsidR="0040036B" w:rsidRPr="00972F5D">
        <w:rPr>
          <w:sz w:val="24"/>
          <w:szCs w:val="24"/>
        </w:rPr>
        <w:t>, осуществлять посредством:</w:t>
      </w:r>
    </w:p>
    <w:p w:rsidR="0040036B" w:rsidRPr="00972F5D" w:rsidRDefault="00A03300" w:rsidP="00A03300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11.3.1. </w:t>
      </w:r>
      <w:r w:rsidR="0040036B" w:rsidRPr="00972F5D">
        <w:rPr>
          <w:sz w:val="24"/>
          <w:szCs w:val="24"/>
        </w:rPr>
        <w:t>учета мнения выборного органа первичной профсоюзной организации при принятии локальных нормативных актов: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графике отпусков;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режиме работы (рабочего времени) всех категорий работников;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 и изменениях объема учебной нагрузки (тарификации);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 сроков выплаты заработной платы работникам;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установлении, отмене надбавок и доплат, а также изменении их размеров;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распределении выплат стимулирующего характера и использовании фонда экономии заработной платы;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должностных обязанностях работников;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утверждении правил внутреннего трудового распорядка;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привлечении работников к работе в выходные и нерабочие праздничные дни;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проекты иных документов и локальных актов, затрагивающих социально-экономические и трудовые интересы и права работников.</w:t>
      </w:r>
    </w:p>
    <w:p w:rsidR="0040036B" w:rsidRPr="00972F5D" w:rsidRDefault="00A03300" w:rsidP="00A03300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11.3.2. </w:t>
      </w:r>
      <w:r w:rsidR="0040036B" w:rsidRPr="00972F5D">
        <w:rPr>
          <w:sz w:val="24"/>
          <w:szCs w:val="24"/>
        </w:rPr>
        <w:t>учета мотивированного мнения выборного органа первичной профсоюзной организации при расторжении трудового договора по инициативе работодателя.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4</w:t>
      </w:r>
      <w:r w:rsidR="0040036B" w:rsidRPr="00972F5D">
        <w:rPr>
          <w:sz w:val="24"/>
          <w:szCs w:val="24"/>
        </w:rPr>
        <w:t>. Стороны пришли к Соглашению: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признавать работу в качестве председателя первичной профсоюзной организации и </w:t>
      </w:r>
      <w:r w:rsidR="00BF0746">
        <w:rPr>
          <w:sz w:val="24"/>
          <w:szCs w:val="24"/>
        </w:rPr>
        <w:t xml:space="preserve">работу </w:t>
      </w:r>
      <w:r w:rsidRPr="00972F5D">
        <w:rPr>
          <w:sz w:val="24"/>
          <w:szCs w:val="24"/>
        </w:rPr>
        <w:t>в составе выборного органа</w:t>
      </w:r>
      <w:r w:rsidR="003C7D0A">
        <w:rPr>
          <w:sz w:val="24"/>
          <w:szCs w:val="24"/>
        </w:rPr>
        <w:t xml:space="preserve"> первичной профсоюзной организации</w:t>
      </w:r>
      <w:r w:rsidR="00F4093A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значимой для деятельности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принимать это во внимание при поощрении работников и их аттестации;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включать предс</w:t>
      </w:r>
      <w:r w:rsidR="0070490F">
        <w:rPr>
          <w:sz w:val="24"/>
          <w:szCs w:val="24"/>
        </w:rPr>
        <w:t>едателя первичной</w:t>
      </w:r>
      <w:r w:rsidRPr="00972F5D">
        <w:rPr>
          <w:sz w:val="24"/>
          <w:szCs w:val="24"/>
        </w:rPr>
        <w:t xml:space="preserve"> про</w:t>
      </w:r>
      <w:bookmarkStart w:id="0" w:name="_GoBack"/>
      <w:bookmarkEnd w:id="0"/>
      <w:r w:rsidRPr="00972F5D">
        <w:rPr>
          <w:sz w:val="24"/>
          <w:szCs w:val="24"/>
        </w:rPr>
        <w:t>фсоюзн</w:t>
      </w:r>
      <w:r w:rsidR="0070490F">
        <w:rPr>
          <w:sz w:val="24"/>
          <w:szCs w:val="24"/>
        </w:rPr>
        <w:t>ой</w:t>
      </w:r>
      <w:r w:rsidRPr="00972F5D">
        <w:rPr>
          <w:sz w:val="24"/>
          <w:szCs w:val="24"/>
        </w:rPr>
        <w:t xml:space="preserve"> орган</w:t>
      </w:r>
      <w:r w:rsidR="0070490F">
        <w:rPr>
          <w:sz w:val="24"/>
          <w:szCs w:val="24"/>
        </w:rPr>
        <w:t>изации</w:t>
      </w:r>
      <w:r w:rsidRPr="00972F5D">
        <w:rPr>
          <w:sz w:val="24"/>
          <w:szCs w:val="24"/>
        </w:rPr>
        <w:t xml:space="preserve"> в комиссии и рабочие группы по вопросам, затрагивающим интересы работников образования, в состав органов самоуправления (Совет школы, управляющий Совет и т.д.);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возможность первичным организациям использовать техническую базу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 для реализации уставных задач Профсоюза (</w:t>
      </w:r>
      <w:r w:rsidR="00A03300" w:rsidRPr="00972F5D">
        <w:rPr>
          <w:sz w:val="24"/>
          <w:szCs w:val="24"/>
        </w:rPr>
        <w:t>интернет</w:t>
      </w:r>
      <w:r w:rsidRPr="00972F5D">
        <w:rPr>
          <w:sz w:val="24"/>
          <w:szCs w:val="24"/>
        </w:rPr>
        <w:t>, электронная почта и т.д.);</w:t>
      </w:r>
    </w:p>
    <w:p w:rsidR="0040036B" w:rsidRPr="00972F5D" w:rsidRDefault="00A03300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</w:t>
      </w:r>
      <w:r w:rsidRPr="00972F5D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 xml:space="preserve">предоставлять профсоюзным органам необходимое помещение для работы самого органа и для проведения собраний работников; 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сохранять действующий порядок безналичной уплаты профсоюзных взносов в соответствии с Законом «О профессиональных союзах, их правах и гарантиях деятельности» и </w:t>
      </w:r>
      <w:r w:rsidR="00C944D6">
        <w:rPr>
          <w:sz w:val="24"/>
          <w:szCs w:val="24"/>
        </w:rPr>
        <w:t>ТК РФ</w:t>
      </w:r>
      <w:r w:rsidRPr="00972F5D">
        <w:rPr>
          <w:sz w:val="24"/>
          <w:szCs w:val="24"/>
        </w:rPr>
        <w:t>.</w:t>
      </w:r>
    </w:p>
    <w:p w:rsidR="00080252" w:rsidRPr="00D60188" w:rsidRDefault="00E073E3" w:rsidP="0008025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5</w:t>
      </w:r>
      <w:r w:rsidR="0040036B" w:rsidRPr="00972F5D">
        <w:rPr>
          <w:sz w:val="24"/>
          <w:szCs w:val="24"/>
        </w:rPr>
        <w:t xml:space="preserve">. </w:t>
      </w:r>
      <w:r w:rsidR="00080252" w:rsidRPr="00D60188">
        <w:rPr>
          <w:sz w:val="24"/>
        </w:rPr>
        <w:t>Увольнение по инициативе работодателя работников, изменен</w:t>
      </w:r>
      <w:r w:rsidR="00080252">
        <w:rPr>
          <w:sz w:val="24"/>
        </w:rPr>
        <w:t xml:space="preserve">ие </w:t>
      </w:r>
      <w:r w:rsidR="00080252">
        <w:rPr>
          <w:kern w:val="0"/>
          <w:sz w:val="24"/>
          <w:lang w:eastAsia="ru-RU"/>
        </w:rPr>
        <w:t xml:space="preserve">определенных </w:t>
      </w:r>
      <w:r w:rsidR="00ED2E08">
        <w:rPr>
          <w:kern w:val="0"/>
          <w:sz w:val="24"/>
          <w:lang w:eastAsia="ru-RU"/>
        </w:rPr>
        <w:t>Сторон</w:t>
      </w:r>
      <w:r w:rsidR="00080252">
        <w:rPr>
          <w:kern w:val="0"/>
          <w:sz w:val="24"/>
          <w:lang w:eastAsia="ru-RU"/>
        </w:rPr>
        <w:t xml:space="preserve">ами условий трудового договора </w:t>
      </w:r>
      <w:r w:rsidR="00080252">
        <w:rPr>
          <w:sz w:val="24"/>
        </w:rPr>
        <w:t>(</w:t>
      </w:r>
      <w:r w:rsidR="00080252" w:rsidRPr="00D60188">
        <w:rPr>
          <w:sz w:val="24"/>
        </w:rPr>
        <w:t>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</w:t>
      </w:r>
      <w:r w:rsidR="00080252">
        <w:rPr>
          <w:sz w:val="24"/>
        </w:rPr>
        <w:t xml:space="preserve"> и д</w:t>
      </w:r>
      <w:r w:rsidR="00080252" w:rsidRPr="00D60188">
        <w:rPr>
          <w:sz w:val="24"/>
        </w:rPr>
        <w:t>р</w:t>
      </w:r>
      <w:r w:rsidR="00080252">
        <w:rPr>
          <w:sz w:val="24"/>
        </w:rPr>
        <w:t>.</w:t>
      </w:r>
      <w:r w:rsidR="00080252" w:rsidRPr="00D60188">
        <w:rPr>
          <w:sz w:val="24"/>
        </w:rPr>
        <w:t>) для лиц, входящих в состав профсоюзных органов, допускается помимо соблюдения общего порядка, лишь с предварительного согласия профсоюзного органа, членом которого они являются, а</w:t>
      </w:r>
      <w:r w:rsidR="00080252">
        <w:rPr>
          <w:sz w:val="24"/>
        </w:rPr>
        <w:t xml:space="preserve"> председателей (</w:t>
      </w:r>
      <w:r w:rsidR="00080252" w:rsidRPr="00D60188">
        <w:rPr>
          <w:sz w:val="24"/>
        </w:rPr>
        <w:t>их заместителей)</w:t>
      </w:r>
      <w:r w:rsidR="00080252">
        <w:rPr>
          <w:sz w:val="24"/>
        </w:rPr>
        <w:t xml:space="preserve"> </w:t>
      </w:r>
      <w:r w:rsidR="00080252" w:rsidRPr="00D60188">
        <w:rPr>
          <w:sz w:val="24"/>
        </w:rPr>
        <w:t>профсоюзных организаций, выборных профсоюзных органов</w:t>
      </w:r>
      <w:r w:rsidR="00080252">
        <w:rPr>
          <w:sz w:val="24"/>
        </w:rPr>
        <w:t xml:space="preserve"> </w:t>
      </w:r>
      <w:r w:rsidR="00080252" w:rsidRPr="00D60188">
        <w:rPr>
          <w:sz w:val="24"/>
        </w:rPr>
        <w:t>- с согласия вышестоящих профсоюзных органов.</w:t>
      </w:r>
    </w:p>
    <w:p w:rsidR="00080252" w:rsidRPr="00D60188" w:rsidRDefault="00080252" w:rsidP="00080252">
      <w:pPr>
        <w:ind w:firstLine="709"/>
        <w:jc w:val="both"/>
        <w:rPr>
          <w:sz w:val="24"/>
        </w:rPr>
      </w:pPr>
      <w:r w:rsidRPr="00D60188">
        <w:rPr>
          <w:sz w:val="24"/>
        </w:rPr>
        <w:t>В случае совершения указанными в настоящем пункте лицами дисциплинарных проступков</w:t>
      </w:r>
      <w:r>
        <w:rPr>
          <w:sz w:val="24"/>
        </w:rPr>
        <w:t xml:space="preserve"> </w:t>
      </w:r>
      <w:r w:rsidRPr="00D60188">
        <w:rPr>
          <w:sz w:val="24"/>
        </w:rPr>
        <w:t>увольнение по ини</w:t>
      </w:r>
      <w:r w:rsidR="00E45402">
        <w:rPr>
          <w:sz w:val="24"/>
        </w:rPr>
        <w:t>циативе работодателя, изменение</w:t>
      </w:r>
      <w:r w:rsidRPr="00D60188">
        <w:rPr>
          <w:sz w:val="24"/>
        </w:rPr>
        <w:t xml:space="preserve"> существенных условий труда для них производится без согласия профсоюзных органов.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6</w:t>
      </w:r>
      <w:r w:rsidR="0040036B" w:rsidRPr="00972F5D">
        <w:rPr>
          <w:sz w:val="24"/>
          <w:szCs w:val="24"/>
        </w:rPr>
        <w:t xml:space="preserve">. Увольнение по инициативе работодателя лиц, избранных в состав профсоюзных органов, не допускается в течение двух лет после окончания выборных полномочий, кроме случаев полной ликвидации организации или совершения работником виновных действий, за которые </w:t>
      </w:r>
      <w:r w:rsidR="00ED2E08">
        <w:rPr>
          <w:sz w:val="24"/>
          <w:szCs w:val="24"/>
        </w:rPr>
        <w:t>законодательством РФ</w:t>
      </w:r>
      <w:r w:rsidR="0040036B" w:rsidRPr="00972F5D">
        <w:rPr>
          <w:sz w:val="24"/>
          <w:szCs w:val="24"/>
        </w:rPr>
        <w:t xml:space="preserve"> предусмотрена возможность увольнения.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D24615" w:rsidRDefault="0040036B" w:rsidP="00F564E4">
      <w:pPr>
        <w:ind w:firstLine="680"/>
        <w:rPr>
          <w:b/>
          <w:sz w:val="26"/>
          <w:szCs w:val="26"/>
        </w:rPr>
      </w:pPr>
      <w:r w:rsidRPr="00D24615">
        <w:rPr>
          <w:b/>
          <w:sz w:val="26"/>
          <w:szCs w:val="26"/>
        </w:rPr>
        <w:t xml:space="preserve">Подписи </w:t>
      </w:r>
      <w:r w:rsidR="00ED2E08">
        <w:rPr>
          <w:b/>
          <w:sz w:val="26"/>
          <w:szCs w:val="26"/>
        </w:rPr>
        <w:t>Сторон</w:t>
      </w:r>
      <w:r w:rsidRPr="00D24615">
        <w:rPr>
          <w:b/>
          <w:sz w:val="26"/>
          <w:szCs w:val="26"/>
        </w:rPr>
        <w:t>:</w:t>
      </w:r>
    </w:p>
    <w:p w:rsidR="0040036B" w:rsidRPr="00F564E4" w:rsidRDefault="0040036B" w:rsidP="00F564E4">
      <w:pPr>
        <w:ind w:firstLine="680"/>
        <w:jc w:val="center"/>
        <w:rPr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40036B" w:rsidRPr="00F564E4">
        <w:tc>
          <w:tcPr>
            <w:tcW w:w="4818" w:type="dxa"/>
          </w:tcPr>
          <w:p w:rsidR="0040036B" w:rsidRPr="00D24615" w:rsidRDefault="00B47FB2" w:rsidP="0018080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40036B" w:rsidRPr="00D24615"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4818" w:type="dxa"/>
          </w:tcPr>
          <w:p w:rsidR="0040036B" w:rsidRPr="00D24615" w:rsidRDefault="006954B9" w:rsidP="0018080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Районная  организация</w:t>
            </w:r>
            <w:r w:rsidR="0040036B" w:rsidRPr="00D24615">
              <w:rPr>
                <w:b/>
                <w:sz w:val="26"/>
                <w:szCs w:val="26"/>
              </w:rPr>
              <w:t xml:space="preserve"> профсоюза</w:t>
            </w:r>
          </w:p>
        </w:tc>
      </w:tr>
      <w:tr w:rsidR="0040036B" w:rsidRPr="00F564E4">
        <w:tc>
          <w:tcPr>
            <w:tcW w:w="4818" w:type="dxa"/>
          </w:tcPr>
          <w:p w:rsidR="0040036B" w:rsidRPr="00F564E4" w:rsidRDefault="00B47FB2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40036B" w:rsidRPr="00F564E4">
              <w:rPr>
                <w:sz w:val="26"/>
                <w:szCs w:val="26"/>
              </w:rPr>
              <w:t xml:space="preserve">образования администрации </w:t>
            </w:r>
          </w:p>
          <w:p w:rsidR="0040036B" w:rsidRPr="00F564E4" w:rsidRDefault="00A8629E" w:rsidP="00180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«Судогодский район»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  <w:p w:rsidR="00A03091" w:rsidRDefault="00A03091" w:rsidP="0018080B">
            <w:pPr>
              <w:rPr>
                <w:sz w:val="26"/>
                <w:szCs w:val="26"/>
              </w:rPr>
            </w:pPr>
          </w:p>
          <w:p w:rsidR="00A03091" w:rsidRDefault="00A03091" w:rsidP="0018080B">
            <w:pPr>
              <w:rPr>
                <w:sz w:val="26"/>
                <w:szCs w:val="26"/>
              </w:rPr>
            </w:pPr>
          </w:p>
          <w:p w:rsidR="0040036B" w:rsidRDefault="006954B9" w:rsidP="00180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601351</w:t>
            </w:r>
          </w:p>
          <w:p w:rsidR="006954B9" w:rsidRPr="00F564E4" w:rsidRDefault="006954B9" w:rsidP="00180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Владимирская область</w:t>
            </w:r>
          </w:p>
          <w:p w:rsidR="00A8629E" w:rsidRDefault="00A03091" w:rsidP="00180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8629E">
              <w:rPr>
                <w:sz w:val="26"/>
                <w:szCs w:val="26"/>
              </w:rPr>
              <w:t>ород Судогда</w:t>
            </w:r>
          </w:p>
          <w:p w:rsidR="006954B9" w:rsidRDefault="00A03091" w:rsidP="00180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8629E">
              <w:rPr>
                <w:sz w:val="26"/>
                <w:szCs w:val="26"/>
              </w:rPr>
              <w:t xml:space="preserve">лица </w:t>
            </w:r>
            <w:r w:rsidR="006954B9">
              <w:rPr>
                <w:sz w:val="26"/>
                <w:szCs w:val="26"/>
              </w:rPr>
              <w:t>Коммунистическая дом 1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 xml:space="preserve">тел. </w:t>
            </w:r>
            <w:r w:rsidR="006954B9">
              <w:rPr>
                <w:sz w:val="26"/>
                <w:szCs w:val="26"/>
              </w:rPr>
              <w:t xml:space="preserve"> 8 49 235 2 16 89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40036B" w:rsidRDefault="006954B9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Судогодская  районная</w:t>
            </w:r>
            <w:r w:rsidR="0040036B" w:rsidRPr="00F564E4">
              <w:rPr>
                <w:sz w:val="26"/>
                <w:szCs w:val="26"/>
              </w:rPr>
              <w:t xml:space="preserve"> организация профсоюза работников народного образован</w:t>
            </w:r>
            <w:r>
              <w:rPr>
                <w:sz w:val="26"/>
                <w:szCs w:val="26"/>
              </w:rPr>
              <w:t>ия и науки Российской Федерации</w:t>
            </w:r>
          </w:p>
          <w:p w:rsidR="006954B9" w:rsidRDefault="006954B9" w:rsidP="0018080B">
            <w:pPr>
              <w:snapToGrid w:val="0"/>
              <w:rPr>
                <w:sz w:val="26"/>
                <w:szCs w:val="26"/>
              </w:rPr>
            </w:pPr>
          </w:p>
          <w:p w:rsidR="006954B9" w:rsidRDefault="006954B9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601352</w:t>
            </w:r>
          </w:p>
          <w:p w:rsidR="006954B9" w:rsidRDefault="006954B9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Владимирская область</w:t>
            </w:r>
          </w:p>
          <w:p w:rsidR="006954B9" w:rsidRDefault="00A03091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954B9">
              <w:rPr>
                <w:sz w:val="26"/>
                <w:szCs w:val="26"/>
              </w:rPr>
              <w:t>ород Судогда</w:t>
            </w:r>
          </w:p>
          <w:p w:rsidR="006954B9" w:rsidRDefault="00A03091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954B9">
              <w:rPr>
                <w:sz w:val="26"/>
                <w:szCs w:val="26"/>
              </w:rPr>
              <w:t>лица Ленина  дом 65</w:t>
            </w:r>
          </w:p>
          <w:p w:rsidR="006954B9" w:rsidRPr="00F564E4" w:rsidRDefault="006954B9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 49 235 2 18 67</w:t>
            </w:r>
          </w:p>
          <w:p w:rsidR="0040036B" w:rsidRPr="00F564E4" w:rsidRDefault="0040036B" w:rsidP="0018080B">
            <w:pPr>
              <w:snapToGrid w:val="0"/>
              <w:rPr>
                <w:sz w:val="26"/>
                <w:szCs w:val="26"/>
              </w:rPr>
            </w:pP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</w:tc>
      </w:tr>
      <w:tr w:rsidR="0040036B" w:rsidRPr="00F564E4">
        <w:tc>
          <w:tcPr>
            <w:tcW w:w="4818" w:type="dxa"/>
          </w:tcPr>
          <w:p w:rsidR="006954B9" w:rsidRDefault="006954B9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 Главы  администрации</w:t>
            </w:r>
          </w:p>
          <w:p w:rsidR="006954B9" w:rsidRPr="00F564E4" w:rsidRDefault="006954B9" w:rsidP="006954B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«Судогодский </w:t>
            </w:r>
            <w:r w:rsidR="005B5492" w:rsidRPr="005B54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район»   по социальным  вопросам, начальник управления образования</w:t>
            </w:r>
          </w:p>
        </w:tc>
        <w:tc>
          <w:tcPr>
            <w:tcW w:w="4818" w:type="dxa"/>
          </w:tcPr>
          <w:p w:rsidR="0040036B" w:rsidRDefault="0040036B" w:rsidP="0018080B">
            <w:pPr>
              <w:snapToGrid w:val="0"/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Председатель</w:t>
            </w:r>
            <w:r w:rsidR="00A03091">
              <w:rPr>
                <w:sz w:val="26"/>
                <w:szCs w:val="26"/>
              </w:rPr>
              <w:t xml:space="preserve"> районной  организации</w:t>
            </w:r>
          </w:p>
          <w:p w:rsidR="00A03091" w:rsidRDefault="00A03091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Профсоюза  работников  народного  образования и науки РФ</w:t>
            </w:r>
          </w:p>
          <w:p w:rsidR="00A03091" w:rsidRDefault="00A03091" w:rsidP="0018080B">
            <w:pPr>
              <w:snapToGrid w:val="0"/>
              <w:rPr>
                <w:sz w:val="26"/>
                <w:szCs w:val="26"/>
              </w:rPr>
            </w:pPr>
          </w:p>
          <w:p w:rsidR="00A03091" w:rsidRPr="00F564E4" w:rsidRDefault="00A03091" w:rsidP="0018080B">
            <w:pPr>
              <w:snapToGrid w:val="0"/>
              <w:rPr>
                <w:sz w:val="26"/>
                <w:szCs w:val="26"/>
              </w:rPr>
            </w:pPr>
          </w:p>
        </w:tc>
      </w:tr>
      <w:tr w:rsidR="0040036B" w:rsidRPr="00F564E4">
        <w:tc>
          <w:tcPr>
            <w:tcW w:w="4818" w:type="dxa"/>
          </w:tcPr>
          <w:p w:rsidR="0040036B" w:rsidRPr="00F564E4" w:rsidRDefault="0040036B" w:rsidP="0018080B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</w:p>
          <w:p w:rsidR="006954B9" w:rsidRDefault="006954B9" w:rsidP="006954B9">
            <w:pPr>
              <w:snapToGrid w:val="0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                   </w:t>
            </w:r>
          </w:p>
          <w:p w:rsidR="0040036B" w:rsidRPr="00F564E4" w:rsidRDefault="006954B9" w:rsidP="006954B9">
            <w:pPr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</w:t>
            </w:r>
            <w:r w:rsidR="00A03091">
              <w:rPr>
                <w:b/>
                <w:i/>
                <w:iCs/>
                <w:sz w:val="26"/>
                <w:szCs w:val="26"/>
              </w:rPr>
              <w:t xml:space="preserve">                               </w:t>
            </w:r>
            <w:r>
              <w:rPr>
                <w:b/>
                <w:i/>
                <w:iCs/>
                <w:sz w:val="26"/>
                <w:szCs w:val="26"/>
              </w:rPr>
              <w:t>Н.В.Медведева</w:t>
            </w:r>
            <w:r w:rsidR="0040036B" w:rsidRPr="00F564E4">
              <w:rPr>
                <w:i/>
                <w:iCs/>
                <w:sz w:val="26"/>
                <w:szCs w:val="26"/>
              </w:rPr>
              <w:t>.</w:t>
            </w:r>
            <w:r w:rsidR="00A03091"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818" w:type="dxa"/>
          </w:tcPr>
          <w:p w:rsidR="0040036B" w:rsidRPr="00F564E4" w:rsidRDefault="0040036B" w:rsidP="0018080B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</w:p>
          <w:p w:rsidR="0040036B" w:rsidRDefault="0040036B" w:rsidP="00A03091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</w:p>
          <w:p w:rsidR="00A03091" w:rsidRPr="00D24615" w:rsidRDefault="00A03091" w:rsidP="00A03091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               Л.В.Баранова</w:t>
            </w:r>
          </w:p>
        </w:tc>
      </w:tr>
    </w:tbl>
    <w:p w:rsidR="0040036B" w:rsidRPr="00F564E4" w:rsidRDefault="0040036B" w:rsidP="00E073E3">
      <w:pPr>
        <w:jc w:val="both"/>
      </w:pPr>
    </w:p>
    <w:sectPr w:rsidR="0040036B" w:rsidRPr="00F564E4" w:rsidSect="00A63231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1134" w:header="851" w:footer="851" w:gutter="0"/>
      <w:cols w:space="720"/>
      <w:docGrid w:linePitch="24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D0" w:rsidRDefault="003827D0" w:rsidP="000638E3">
      <w:r>
        <w:separator/>
      </w:r>
    </w:p>
  </w:endnote>
  <w:endnote w:type="continuationSeparator" w:id="0">
    <w:p w:rsidR="003827D0" w:rsidRDefault="003827D0" w:rsidP="0006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B9" w:rsidRDefault="006954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D0" w:rsidRDefault="003827D0" w:rsidP="000638E3">
      <w:r>
        <w:separator/>
      </w:r>
    </w:p>
  </w:footnote>
  <w:footnote w:type="continuationSeparator" w:id="0">
    <w:p w:rsidR="003827D0" w:rsidRDefault="003827D0" w:rsidP="0006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B9" w:rsidRDefault="002903FB">
    <w:pPr>
      <w:pStyle w:val="af5"/>
      <w:jc w:val="right"/>
    </w:pPr>
    <w:fldSimple w:instr=" PAGE ">
      <w:r w:rsidR="00630ED8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>
    <w:nsid w:val="02077EC8"/>
    <w:multiLevelType w:val="hybridMultilevel"/>
    <w:tmpl w:val="3A4E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6B8704D"/>
    <w:multiLevelType w:val="hybridMultilevel"/>
    <w:tmpl w:val="0E7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B5E4112"/>
    <w:multiLevelType w:val="hybridMultilevel"/>
    <w:tmpl w:val="328C7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4E355B"/>
    <w:multiLevelType w:val="hybridMultilevel"/>
    <w:tmpl w:val="439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2D54E0"/>
    <w:multiLevelType w:val="hybridMultilevel"/>
    <w:tmpl w:val="C58AB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DB6CE6"/>
    <w:multiLevelType w:val="hybridMultilevel"/>
    <w:tmpl w:val="F1AE6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40D72F7"/>
    <w:multiLevelType w:val="hybridMultilevel"/>
    <w:tmpl w:val="655A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463B81"/>
    <w:multiLevelType w:val="hybridMultilevel"/>
    <w:tmpl w:val="EC4E2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4C1D9A"/>
    <w:multiLevelType w:val="hybridMultilevel"/>
    <w:tmpl w:val="CA7EF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7C0E4E"/>
    <w:multiLevelType w:val="hybridMultilevel"/>
    <w:tmpl w:val="D98A2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711F85"/>
    <w:multiLevelType w:val="hybridMultilevel"/>
    <w:tmpl w:val="C1C08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146572"/>
    <w:multiLevelType w:val="hybridMultilevel"/>
    <w:tmpl w:val="25C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64301E"/>
    <w:multiLevelType w:val="hybridMultilevel"/>
    <w:tmpl w:val="7282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7B0F4A"/>
    <w:multiLevelType w:val="hybridMultilevel"/>
    <w:tmpl w:val="9B9C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D0A64"/>
    <w:multiLevelType w:val="hybridMultilevel"/>
    <w:tmpl w:val="9E349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CF39FF"/>
    <w:multiLevelType w:val="hybridMultilevel"/>
    <w:tmpl w:val="51A8F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6039A4"/>
    <w:multiLevelType w:val="hybridMultilevel"/>
    <w:tmpl w:val="0C72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AAA4DDE"/>
    <w:multiLevelType w:val="hybridMultilevel"/>
    <w:tmpl w:val="2B26CBB4"/>
    <w:lvl w:ilvl="0" w:tplc="90F0C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40499F"/>
    <w:multiLevelType w:val="hybridMultilevel"/>
    <w:tmpl w:val="5224B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FE4B7A"/>
    <w:multiLevelType w:val="hybridMultilevel"/>
    <w:tmpl w:val="73B6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087F15"/>
    <w:multiLevelType w:val="multilevel"/>
    <w:tmpl w:val="FC1A1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49923515"/>
    <w:multiLevelType w:val="hybridMultilevel"/>
    <w:tmpl w:val="6F54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C76DD3"/>
    <w:multiLevelType w:val="hybridMultilevel"/>
    <w:tmpl w:val="0B68E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6D45FF"/>
    <w:multiLevelType w:val="hybridMultilevel"/>
    <w:tmpl w:val="0EE4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6A33E8"/>
    <w:multiLevelType w:val="hybridMultilevel"/>
    <w:tmpl w:val="09A2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736927"/>
    <w:multiLevelType w:val="hybridMultilevel"/>
    <w:tmpl w:val="A378A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1E57BD"/>
    <w:multiLevelType w:val="hybridMultilevel"/>
    <w:tmpl w:val="87462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E646A2"/>
    <w:multiLevelType w:val="hybridMultilevel"/>
    <w:tmpl w:val="06DEF0D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51B26366"/>
    <w:multiLevelType w:val="hybridMultilevel"/>
    <w:tmpl w:val="0B007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EF4C6A"/>
    <w:multiLevelType w:val="hybridMultilevel"/>
    <w:tmpl w:val="8B84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735B6A"/>
    <w:multiLevelType w:val="hybridMultilevel"/>
    <w:tmpl w:val="706E97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2383CD8"/>
    <w:multiLevelType w:val="hybridMultilevel"/>
    <w:tmpl w:val="F83A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3B3710"/>
    <w:multiLevelType w:val="hybridMultilevel"/>
    <w:tmpl w:val="19DEB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5E329E"/>
    <w:multiLevelType w:val="hybridMultilevel"/>
    <w:tmpl w:val="052CE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5B0040"/>
    <w:multiLevelType w:val="hybridMultilevel"/>
    <w:tmpl w:val="6C02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E73C34"/>
    <w:multiLevelType w:val="hybridMultilevel"/>
    <w:tmpl w:val="AEA2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0"/>
  </w:num>
  <w:num w:numId="17">
    <w:abstractNumId w:val="45"/>
  </w:num>
  <w:num w:numId="18">
    <w:abstractNumId w:val="47"/>
  </w:num>
  <w:num w:numId="19">
    <w:abstractNumId w:val="36"/>
  </w:num>
  <w:num w:numId="20">
    <w:abstractNumId w:val="41"/>
  </w:num>
  <w:num w:numId="21">
    <w:abstractNumId w:val="40"/>
  </w:num>
  <w:num w:numId="22">
    <w:abstractNumId w:val="19"/>
  </w:num>
  <w:num w:numId="23">
    <w:abstractNumId w:val="22"/>
  </w:num>
  <w:num w:numId="24">
    <w:abstractNumId w:val="33"/>
  </w:num>
  <w:num w:numId="25">
    <w:abstractNumId w:val="43"/>
  </w:num>
  <w:num w:numId="26">
    <w:abstractNumId w:val="23"/>
  </w:num>
  <w:num w:numId="27">
    <w:abstractNumId w:val="46"/>
  </w:num>
  <w:num w:numId="28">
    <w:abstractNumId w:val="18"/>
  </w:num>
  <w:num w:numId="29">
    <w:abstractNumId w:val="12"/>
  </w:num>
  <w:num w:numId="30">
    <w:abstractNumId w:val="15"/>
  </w:num>
  <w:num w:numId="31">
    <w:abstractNumId w:val="27"/>
  </w:num>
  <w:num w:numId="32">
    <w:abstractNumId w:val="37"/>
  </w:num>
  <w:num w:numId="33">
    <w:abstractNumId w:val="20"/>
  </w:num>
  <w:num w:numId="34">
    <w:abstractNumId w:val="14"/>
  </w:num>
  <w:num w:numId="35">
    <w:abstractNumId w:val="16"/>
  </w:num>
  <w:num w:numId="36">
    <w:abstractNumId w:val="26"/>
  </w:num>
  <w:num w:numId="37">
    <w:abstractNumId w:val="34"/>
  </w:num>
  <w:num w:numId="38">
    <w:abstractNumId w:val="31"/>
  </w:num>
  <w:num w:numId="39">
    <w:abstractNumId w:val="21"/>
  </w:num>
  <w:num w:numId="40">
    <w:abstractNumId w:val="29"/>
  </w:num>
  <w:num w:numId="41">
    <w:abstractNumId w:val="42"/>
  </w:num>
  <w:num w:numId="42">
    <w:abstractNumId w:val="44"/>
  </w:num>
  <w:num w:numId="43">
    <w:abstractNumId w:val="24"/>
  </w:num>
  <w:num w:numId="44">
    <w:abstractNumId w:val="38"/>
  </w:num>
  <w:num w:numId="45">
    <w:abstractNumId w:val="39"/>
  </w:num>
  <w:num w:numId="46">
    <w:abstractNumId w:val="28"/>
  </w:num>
  <w:num w:numId="47">
    <w:abstractNumId w:val="25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564E4"/>
    <w:rsid w:val="00004398"/>
    <w:rsid w:val="00012412"/>
    <w:rsid w:val="000175DA"/>
    <w:rsid w:val="00032E37"/>
    <w:rsid w:val="000434B2"/>
    <w:rsid w:val="000638E3"/>
    <w:rsid w:val="00080252"/>
    <w:rsid w:val="000973CA"/>
    <w:rsid w:val="000A5E2F"/>
    <w:rsid w:val="000C3BB2"/>
    <w:rsid w:val="000D392F"/>
    <w:rsid w:val="000D46C4"/>
    <w:rsid w:val="000F7986"/>
    <w:rsid w:val="00113F27"/>
    <w:rsid w:val="001476F7"/>
    <w:rsid w:val="00152FAD"/>
    <w:rsid w:val="00160C59"/>
    <w:rsid w:val="001619AE"/>
    <w:rsid w:val="00161C35"/>
    <w:rsid w:val="00171F9A"/>
    <w:rsid w:val="0018080B"/>
    <w:rsid w:val="00190547"/>
    <w:rsid w:val="00191ED7"/>
    <w:rsid w:val="001A1C83"/>
    <w:rsid w:val="001A2756"/>
    <w:rsid w:val="001B49E9"/>
    <w:rsid w:val="001B783A"/>
    <w:rsid w:val="001D2AF3"/>
    <w:rsid w:val="001D4801"/>
    <w:rsid w:val="001D6596"/>
    <w:rsid w:val="001F1076"/>
    <w:rsid w:val="001F2B79"/>
    <w:rsid w:val="001F36F4"/>
    <w:rsid w:val="00211933"/>
    <w:rsid w:val="0022053A"/>
    <w:rsid w:val="002279AB"/>
    <w:rsid w:val="002640B6"/>
    <w:rsid w:val="002674AC"/>
    <w:rsid w:val="00274753"/>
    <w:rsid w:val="00274FE6"/>
    <w:rsid w:val="00282815"/>
    <w:rsid w:val="002903FB"/>
    <w:rsid w:val="002957E4"/>
    <w:rsid w:val="002967B0"/>
    <w:rsid w:val="002A6199"/>
    <w:rsid w:val="002C2976"/>
    <w:rsid w:val="002D7322"/>
    <w:rsid w:val="002F4D91"/>
    <w:rsid w:val="0030571A"/>
    <w:rsid w:val="003057EA"/>
    <w:rsid w:val="0031413E"/>
    <w:rsid w:val="00316913"/>
    <w:rsid w:val="0032194A"/>
    <w:rsid w:val="00330003"/>
    <w:rsid w:val="00357103"/>
    <w:rsid w:val="00362972"/>
    <w:rsid w:val="00363823"/>
    <w:rsid w:val="00372B97"/>
    <w:rsid w:val="00372C2A"/>
    <w:rsid w:val="00381CD9"/>
    <w:rsid w:val="003827D0"/>
    <w:rsid w:val="00391951"/>
    <w:rsid w:val="003A6623"/>
    <w:rsid w:val="003A6673"/>
    <w:rsid w:val="003B6736"/>
    <w:rsid w:val="003C7D0A"/>
    <w:rsid w:val="003D1793"/>
    <w:rsid w:val="003D782B"/>
    <w:rsid w:val="003E55CB"/>
    <w:rsid w:val="0040036B"/>
    <w:rsid w:val="00400FA8"/>
    <w:rsid w:val="00407010"/>
    <w:rsid w:val="00413E7F"/>
    <w:rsid w:val="004176BC"/>
    <w:rsid w:val="004257E1"/>
    <w:rsid w:val="00442367"/>
    <w:rsid w:val="0047110C"/>
    <w:rsid w:val="00481CA0"/>
    <w:rsid w:val="004841A2"/>
    <w:rsid w:val="004A0AC9"/>
    <w:rsid w:val="004B6749"/>
    <w:rsid w:val="004C7D20"/>
    <w:rsid w:val="00503C32"/>
    <w:rsid w:val="00504DA1"/>
    <w:rsid w:val="005343FA"/>
    <w:rsid w:val="00541462"/>
    <w:rsid w:val="00550B81"/>
    <w:rsid w:val="0055258F"/>
    <w:rsid w:val="00567CA9"/>
    <w:rsid w:val="0057284D"/>
    <w:rsid w:val="00573632"/>
    <w:rsid w:val="00586F34"/>
    <w:rsid w:val="00591CBF"/>
    <w:rsid w:val="005A2864"/>
    <w:rsid w:val="005B5492"/>
    <w:rsid w:val="005C52F6"/>
    <w:rsid w:val="005E6D6D"/>
    <w:rsid w:val="005F45F8"/>
    <w:rsid w:val="00615479"/>
    <w:rsid w:val="00630ED8"/>
    <w:rsid w:val="00634CDD"/>
    <w:rsid w:val="00635D52"/>
    <w:rsid w:val="006446DE"/>
    <w:rsid w:val="00653522"/>
    <w:rsid w:val="00663B3C"/>
    <w:rsid w:val="00683D62"/>
    <w:rsid w:val="00692380"/>
    <w:rsid w:val="006954B9"/>
    <w:rsid w:val="006964E7"/>
    <w:rsid w:val="006A0A27"/>
    <w:rsid w:val="006A3AF8"/>
    <w:rsid w:val="006B3C7A"/>
    <w:rsid w:val="006B7391"/>
    <w:rsid w:val="006C49A3"/>
    <w:rsid w:val="006E6050"/>
    <w:rsid w:val="006F1F77"/>
    <w:rsid w:val="006F2E5F"/>
    <w:rsid w:val="006F6437"/>
    <w:rsid w:val="0070490F"/>
    <w:rsid w:val="00715FBC"/>
    <w:rsid w:val="00722ED8"/>
    <w:rsid w:val="00726289"/>
    <w:rsid w:val="00770E97"/>
    <w:rsid w:val="00797F27"/>
    <w:rsid w:val="007B4EFF"/>
    <w:rsid w:val="007F1D32"/>
    <w:rsid w:val="00802CD2"/>
    <w:rsid w:val="0080471B"/>
    <w:rsid w:val="00812CF7"/>
    <w:rsid w:val="008579DB"/>
    <w:rsid w:val="008C3516"/>
    <w:rsid w:val="00904281"/>
    <w:rsid w:val="00920F83"/>
    <w:rsid w:val="00923F30"/>
    <w:rsid w:val="009445A9"/>
    <w:rsid w:val="00950C28"/>
    <w:rsid w:val="0095487D"/>
    <w:rsid w:val="00954E00"/>
    <w:rsid w:val="00955FD5"/>
    <w:rsid w:val="00972F5D"/>
    <w:rsid w:val="00987CDF"/>
    <w:rsid w:val="009914EE"/>
    <w:rsid w:val="009969FA"/>
    <w:rsid w:val="009B6923"/>
    <w:rsid w:val="009C1461"/>
    <w:rsid w:val="009C7EF3"/>
    <w:rsid w:val="009F0A1B"/>
    <w:rsid w:val="009F78C8"/>
    <w:rsid w:val="00A01F44"/>
    <w:rsid w:val="00A03091"/>
    <w:rsid w:val="00A03300"/>
    <w:rsid w:val="00A208FC"/>
    <w:rsid w:val="00A33858"/>
    <w:rsid w:val="00A477D4"/>
    <w:rsid w:val="00A47BA1"/>
    <w:rsid w:val="00A63231"/>
    <w:rsid w:val="00A8629E"/>
    <w:rsid w:val="00A873E3"/>
    <w:rsid w:val="00AB18B5"/>
    <w:rsid w:val="00AC655C"/>
    <w:rsid w:val="00AD1F0F"/>
    <w:rsid w:val="00AE46B4"/>
    <w:rsid w:val="00AF39E9"/>
    <w:rsid w:val="00B06790"/>
    <w:rsid w:val="00B11A53"/>
    <w:rsid w:val="00B11B0A"/>
    <w:rsid w:val="00B2480C"/>
    <w:rsid w:val="00B30C75"/>
    <w:rsid w:val="00B41017"/>
    <w:rsid w:val="00B47FB2"/>
    <w:rsid w:val="00B65D90"/>
    <w:rsid w:val="00B86F4E"/>
    <w:rsid w:val="00B95C96"/>
    <w:rsid w:val="00BB6DDD"/>
    <w:rsid w:val="00BD19DD"/>
    <w:rsid w:val="00BE6E51"/>
    <w:rsid w:val="00BF0746"/>
    <w:rsid w:val="00C00207"/>
    <w:rsid w:val="00C033E4"/>
    <w:rsid w:val="00C12BEF"/>
    <w:rsid w:val="00C50936"/>
    <w:rsid w:val="00C65A17"/>
    <w:rsid w:val="00C7446C"/>
    <w:rsid w:val="00C80AAB"/>
    <w:rsid w:val="00C9327E"/>
    <w:rsid w:val="00C944D6"/>
    <w:rsid w:val="00CA6010"/>
    <w:rsid w:val="00CB1D38"/>
    <w:rsid w:val="00CB216F"/>
    <w:rsid w:val="00CC2611"/>
    <w:rsid w:val="00CC26E1"/>
    <w:rsid w:val="00CD08AE"/>
    <w:rsid w:val="00CD7F5B"/>
    <w:rsid w:val="00CE12DB"/>
    <w:rsid w:val="00CF3FB9"/>
    <w:rsid w:val="00CF6C7D"/>
    <w:rsid w:val="00D115DB"/>
    <w:rsid w:val="00D22784"/>
    <w:rsid w:val="00D24615"/>
    <w:rsid w:val="00D530BC"/>
    <w:rsid w:val="00D65AD9"/>
    <w:rsid w:val="00D65F3E"/>
    <w:rsid w:val="00D85427"/>
    <w:rsid w:val="00DA0AD7"/>
    <w:rsid w:val="00DB1D10"/>
    <w:rsid w:val="00DB4407"/>
    <w:rsid w:val="00DD2BE6"/>
    <w:rsid w:val="00DD53FC"/>
    <w:rsid w:val="00DE68B7"/>
    <w:rsid w:val="00DF012E"/>
    <w:rsid w:val="00DF6768"/>
    <w:rsid w:val="00E00F37"/>
    <w:rsid w:val="00E073E3"/>
    <w:rsid w:val="00E11D05"/>
    <w:rsid w:val="00E45402"/>
    <w:rsid w:val="00E507FB"/>
    <w:rsid w:val="00E8116E"/>
    <w:rsid w:val="00E958D8"/>
    <w:rsid w:val="00ED2E08"/>
    <w:rsid w:val="00EE4BA0"/>
    <w:rsid w:val="00F14E57"/>
    <w:rsid w:val="00F4093A"/>
    <w:rsid w:val="00F564E4"/>
    <w:rsid w:val="00F70050"/>
    <w:rsid w:val="00FD51CC"/>
    <w:rsid w:val="00FE04E4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64E4"/>
    <w:pPr>
      <w:suppressAutoHyphens/>
    </w:pPr>
    <w:rPr>
      <w:rFonts w:ascii="Times New Roman" w:hAnsi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57EA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57EA"/>
    <w:pPr>
      <w:spacing w:before="240" w:after="80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57EA"/>
    <w:pPr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7EA"/>
    <w:pPr>
      <w:spacing w:before="240"/>
      <w:outlineLvl w:val="3"/>
    </w:pPr>
    <w:rPr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57EA"/>
    <w:pPr>
      <w:spacing w:before="200"/>
      <w:outlineLvl w:val="4"/>
    </w:pPr>
    <w:rPr>
      <w:smallCaps/>
      <w:color w:val="943634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57EA"/>
    <w:pPr>
      <w:outlineLvl w:val="5"/>
    </w:pPr>
    <w:rPr>
      <w:smallCaps/>
      <w:color w:val="C0504D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57EA"/>
    <w:pPr>
      <w:outlineLvl w:val="6"/>
    </w:pPr>
    <w:rPr>
      <w:b/>
      <w:bCs/>
      <w:smallCaps/>
      <w:color w:val="C0504D"/>
      <w:spacing w:val="1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57EA"/>
    <w:pPr>
      <w:outlineLvl w:val="7"/>
    </w:pPr>
    <w:rPr>
      <w:b/>
      <w:bCs/>
      <w:i/>
      <w:iCs/>
      <w:smallCaps/>
      <w:color w:val="94363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57EA"/>
    <w:pPr>
      <w:outlineLvl w:val="8"/>
    </w:pPr>
    <w:rPr>
      <w:b/>
      <w:bCs/>
      <w:i/>
      <w:iCs/>
      <w:smallCap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7EA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057EA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057EA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057EA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3057EA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057EA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057EA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3057EA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3057EA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3057EA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057EA"/>
    <w:pPr>
      <w:pBdr>
        <w:top w:val="single" w:sz="12" w:space="1" w:color="C0504D"/>
      </w:pBdr>
      <w:jc w:val="right"/>
    </w:pPr>
    <w:rPr>
      <w:smallCaps/>
      <w:sz w:val="48"/>
      <w:szCs w:val="48"/>
      <w:lang w:eastAsia="ru-RU"/>
    </w:rPr>
  </w:style>
  <w:style w:type="character" w:customStyle="1" w:styleId="a5">
    <w:name w:val="Название Знак"/>
    <w:link w:val="a4"/>
    <w:uiPriority w:val="99"/>
    <w:locked/>
    <w:rsid w:val="003057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057EA"/>
    <w:pPr>
      <w:spacing w:after="720"/>
      <w:jc w:val="right"/>
    </w:pPr>
    <w:rPr>
      <w:rFonts w:ascii="Cambria" w:hAnsi="Cambria" w:cs="Cambria"/>
      <w:lang w:eastAsia="ru-RU"/>
    </w:rPr>
  </w:style>
  <w:style w:type="character" w:customStyle="1" w:styleId="a7">
    <w:name w:val="Подзаголовок Знак"/>
    <w:link w:val="a6"/>
    <w:uiPriority w:val="99"/>
    <w:locked/>
    <w:rsid w:val="003057EA"/>
    <w:rPr>
      <w:rFonts w:ascii="Cambria" w:hAnsi="Cambria" w:cs="Cambria"/>
      <w:sz w:val="22"/>
      <w:szCs w:val="22"/>
    </w:rPr>
  </w:style>
  <w:style w:type="character" w:styleId="a8">
    <w:name w:val="Strong"/>
    <w:uiPriority w:val="99"/>
    <w:qFormat/>
    <w:rsid w:val="003057EA"/>
    <w:rPr>
      <w:b/>
      <w:bCs/>
      <w:color w:val="C0504D"/>
    </w:rPr>
  </w:style>
  <w:style w:type="character" w:styleId="a9">
    <w:name w:val="Emphasis"/>
    <w:uiPriority w:val="99"/>
    <w:qFormat/>
    <w:rsid w:val="003057E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3057EA"/>
  </w:style>
  <w:style w:type="character" w:customStyle="1" w:styleId="ab">
    <w:name w:val="Без интервала Знак"/>
    <w:link w:val="aa"/>
    <w:uiPriority w:val="99"/>
    <w:locked/>
    <w:rsid w:val="003057EA"/>
    <w:rPr>
      <w:lang w:val="en-US" w:eastAsia="en-US"/>
    </w:rPr>
  </w:style>
  <w:style w:type="paragraph" w:styleId="ac">
    <w:name w:val="List Paragraph"/>
    <w:basedOn w:val="a"/>
    <w:uiPriority w:val="99"/>
    <w:qFormat/>
    <w:rsid w:val="003057E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057EA"/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3057EA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3057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3057EA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uiPriority w:val="99"/>
    <w:qFormat/>
    <w:rsid w:val="003057EA"/>
    <w:rPr>
      <w:i/>
      <w:iCs/>
    </w:rPr>
  </w:style>
  <w:style w:type="character" w:styleId="af0">
    <w:name w:val="Intense Emphasis"/>
    <w:uiPriority w:val="99"/>
    <w:qFormat/>
    <w:rsid w:val="003057EA"/>
    <w:rPr>
      <w:b/>
      <w:bCs/>
      <w:i/>
      <w:iCs/>
      <w:color w:val="C0504D"/>
      <w:spacing w:val="10"/>
    </w:rPr>
  </w:style>
  <w:style w:type="character" w:styleId="af1">
    <w:name w:val="Subtle Reference"/>
    <w:uiPriority w:val="99"/>
    <w:qFormat/>
    <w:rsid w:val="003057EA"/>
    <w:rPr>
      <w:b/>
      <w:bCs/>
    </w:rPr>
  </w:style>
  <w:style w:type="character" w:styleId="af2">
    <w:name w:val="Intense Reference"/>
    <w:uiPriority w:val="99"/>
    <w:qFormat/>
    <w:rsid w:val="003057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99"/>
    <w:qFormat/>
    <w:rsid w:val="003057EA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3057EA"/>
    <w:pPr>
      <w:outlineLvl w:val="9"/>
    </w:pPr>
    <w:rPr>
      <w:lang w:val="en-US" w:eastAsia="en-US"/>
    </w:rPr>
  </w:style>
  <w:style w:type="paragraph" w:styleId="af5">
    <w:name w:val="header"/>
    <w:basedOn w:val="a"/>
    <w:link w:val="af6"/>
    <w:uiPriority w:val="99"/>
    <w:semiHidden/>
    <w:rsid w:val="00F564E4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564E4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11">
    <w:name w:val="Абзац списка1"/>
    <w:basedOn w:val="a"/>
    <w:uiPriority w:val="99"/>
    <w:rsid w:val="00F564E4"/>
  </w:style>
  <w:style w:type="paragraph" w:styleId="af7">
    <w:name w:val="Normal (Web)"/>
    <w:basedOn w:val="a"/>
    <w:uiPriority w:val="99"/>
    <w:rsid w:val="00F564E4"/>
    <w:pPr>
      <w:spacing w:before="280" w:after="280"/>
    </w:pPr>
  </w:style>
  <w:style w:type="paragraph" w:customStyle="1" w:styleId="af8">
    <w:name w:val="Верхний колонтитул слева"/>
    <w:basedOn w:val="a"/>
    <w:uiPriority w:val="99"/>
    <w:rsid w:val="00F564E4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a"/>
    <w:uiPriority w:val="99"/>
    <w:rsid w:val="00567CA9"/>
  </w:style>
  <w:style w:type="paragraph" w:styleId="af9">
    <w:name w:val="Balloon Text"/>
    <w:basedOn w:val="a"/>
    <w:link w:val="afa"/>
    <w:uiPriority w:val="99"/>
    <w:semiHidden/>
    <w:unhideWhenUsed/>
    <w:locked/>
    <w:rsid w:val="001A27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275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64E4"/>
    <w:pPr>
      <w:suppressAutoHyphens/>
    </w:pPr>
    <w:rPr>
      <w:rFonts w:ascii="Times New Roman" w:hAnsi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57EA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57EA"/>
    <w:pPr>
      <w:spacing w:before="240" w:after="80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57EA"/>
    <w:pPr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7EA"/>
    <w:pPr>
      <w:spacing w:before="240"/>
      <w:outlineLvl w:val="3"/>
    </w:pPr>
    <w:rPr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57EA"/>
    <w:pPr>
      <w:spacing w:before="200"/>
      <w:outlineLvl w:val="4"/>
    </w:pPr>
    <w:rPr>
      <w:smallCaps/>
      <w:color w:val="943634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57EA"/>
    <w:pPr>
      <w:outlineLvl w:val="5"/>
    </w:pPr>
    <w:rPr>
      <w:smallCaps/>
      <w:color w:val="C0504D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57EA"/>
    <w:pPr>
      <w:outlineLvl w:val="6"/>
    </w:pPr>
    <w:rPr>
      <w:b/>
      <w:bCs/>
      <w:smallCaps/>
      <w:color w:val="C0504D"/>
      <w:spacing w:val="1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57EA"/>
    <w:pPr>
      <w:outlineLvl w:val="7"/>
    </w:pPr>
    <w:rPr>
      <w:b/>
      <w:bCs/>
      <w:i/>
      <w:iCs/>
      <w:smallCaps/>
      <w:color w:val="94363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57EA"/>
    <w:pPr>
      <w:outlineLvl w:val="8"/>
    </w:pPr>
    <w:rPr>
      <w:b/>
      <w:bCs/>
      <w:i/>
      <w:iCs/>
      <w:smallCap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7EA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057EA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057EA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057EA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3057EA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057EA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057EA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3057EA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3057EA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3057EA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057EA"/>
    <w:pPr>
      <w:pBdr>
        <w:top w:val="single" w:sz="12" w:space="1" w:color="C0504D"/>
      </w:pBdr>
      <w:jc w:val="right"/>
    </w:pPr>
    <w:rPr>
      <w:smallCaps/>
      <w:sz w:val="48"/>
      <w:szCs w:val="48"/>
      <w:lang w:eastAsia="ru-RU"/>
    </w:rPr>
  </w:style>
  <w:style w:type="character" w:customStyle="1" w:styleId="a5">
    <w:name w:val="Название Знак"/>
    <w:link w:val="a4"/>
    <w:uiPriority w:val="99"/>
    <w:locked/>
    <w:rsid w:val="003057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057EA"/>
    <w:pPr>
      <w:spacing w:after="720"/>
      <w:jc w:val="right"/>
    </w:pPr>
    <w:rPr>
      <w:rFonts w:ascii="Cambria" w:hAnsi="Cambria" w:cs="Cambria"/>
      <w:lang w:eastAsia="ru-RU"/>
    </w:rPr>
  </w:style>
  <w:style w:type="character" w:customStyle="1" w:styleId="a7">
    <w:name w:val="Подзаголовок Знак"/>
    <w:link w:val="a6"/>
    <w:uiPriority w:val="99"/>
    <w:locked/>
    <w:rsid w:val="003057EA"/>
    <w:rPr>
      <w:rFonts w:ascii="Cambria" w:hAnsi="Cambria" w:cs="Cambria"/>
      <w:sz w:val="22"/>
      <w:szCs w:val="22"/>
    </w:rPr>
  </w:style>
  <w:style w:type="character" w:styleId="a8">
    <w:name w:val="Strong"/>
    <w:uiPriority w:val="99"/>
    <w:qFormat/>
    <w:rsid w:val="003057EA"/>
    <w:rPr>
      <w:b/>
      <w:bCs/>
      <w:color w:val="C0504D"/>
    </w:rPr>
  </w:style>
  <w:style w:type="character" w:styleId="a9">
    <w:name w:val="Emphasis"/>
    <w:uiPriority w:val="99"/>
    <w:qFormat/>
    <w:rsid w:val="003057E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3057EA"/>
  </w:style>
  <w:style w:type="character" w:customStyle="1" w:styleId="ab">
    <w:name w:val="Без интервала Знак"/>
    <w:link w:val="aa"/>
    <w:uiPriority w:val="99"/>
    <w:locked/>
    <w:rsid w:val="003057EA"/>
    <w:rPr>
      <w:lang w:val="en-US" w:eastAsia="en-US"/>
    </w:rPr>
  </w:style>
  <w:style w:type="paragraph" w:styleId="ac">
    <w:name w:val="List Paragraph"/>
    <w:basedOn w:val="a"/>
    <w:uiPriority w:val="99"/>
    <w:qFormat/>
    <w:rsid w:val="003057E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057EA"/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3057EA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3057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3057EA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uiPriority w:val="99"/>
    <w:qFormat/>
    <w:rsid w:val="003057EA"/>
    <w:rPr>
      <w:i/>
      <w:iCs/>
    </w:rPr>
  </w:style>
  <w:style w:type="character" w:styleId="af0">
    <w:name w:val="Intense Emphasis"/>
    <w:uiPriority w:val="99"/>
    <w:qFormat/>
    <w:rsid w:val="003057EA"/>
    <w:rPr>
      <w:b/>
      <w:bCs/>
      <w:i/>
      <w:iCs/>
      <w:color w:val="C0504D"/>
      <w:spacing w:val="10"/>
    </w:rPr>
  </w:style>
  <w:style w:type="character" w:styleId="af1">
    <w:name w:val="Subtle Reference"/>
    <w:uiPriority w:val="99"/>
    <w:qFormat/>
    <w:rsid w:val="003057EA"/>
    <w:rPr>
      <w:b/>
      <w:bCs/>
    </w:rPr>
  </w:style>
  <w:style w:type="character" w:styleId="af2">
    <w:name w:val="Intense Reference"/>
    <w:uiPriority w:val="99"/>
    <w:qFormat/>
    <w:rsid w:val="003057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99"/>
    <w:qFormat/>
    <w:rsid w:val="003057EA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3057EA"/>
    <w:pPr>
      <w:outlineLvl w:val="9"/>
    </w:pPr>
    <w:rPr>
      <w:lang w:val="en-US" w:eastAsia="en-US"/>
    </w:rPr>
  </w:style>
  <w:style w:type="paragraph" w:styleId="af5">
    <w:name w:val="header"/>
    <w:basedOn w:val="a"/>
    <w:link w:val="af6"/>
    <w:uiPriority w:val="99"/>
    <w:semiHidden/>
    <w:rsid w:val="00F564E4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564E4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11">
    <w:name w:val="Абзац списка1"/>
    <w:basedOn w:val="a"/>
    <w:uiPriority w:val="99"/>
    <w:rsid w:val="00F564E4"/>
  </w:style>
  <w:style w:type="paragraph" w:styleId="af7">
    <w:name w:val="Normal (Web)"/>
    <w:basedOn w:val="a"/>
    <w:uiPriority w:val="99"/>
    <w:rsid w:val="00F564E4"/>
    <w:pPr>
      <w:spacing w:before="280" w:after="280"/>
    </w:pPr>
  </w:style>
  <w:style w:type="paragraph" w:customStyle="1" w:styleId="af8">
    <w:name w:val="Верхний колонтитул слева"/>
    <w:basedOn w:val="a"/>
    <w:uiPriority w:val="99"/>
    <w:rsid w:val="00F564E4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a"/>
    <w:uiPriority w:val="99"/>
    <w:rsid w:val="00567CA9"/>
  </w:style>
  <w:style w:type="paragraph" w:styleId="af9">
    <w:name w:val="Balloon Text"/>
    <w:basedOn w:val="a"/>
    <w:link w:val="afa"/>
    <w:uiPriority w:val="99"/>
    <w:semiHidden/>
    <w:unhideWhenUsed/>
    <w:locked/>
    <w:rsid w:val="001A27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275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79EF-1803-420D-902C-E9CBBF07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20</Pages>
  <Words>9567</Words>
  <Characters>54533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Profsouz</Company>
  <LinksUpToDate>false</LinksUpToDate>
  <CharactersWithSpaces>63973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Yrist</dc:creator>
  <cp:lastModifiedBy>Фаина Васильевна</cp:lastModifiedBy>
  <cp:revision>49</cp:revision>
  <cp:lastPrinted>2019-02-04T11:46:00Z</cp:lastPrinted>
  <dcterms:created xsi:type="dcterms:W3CDTF">2017-08-16T09:30:00Z</dcterms:created>
  <dcterms:modified xsi:type="dcterms:W3CDTF">2019-04-11T11:26:00Z</dcterms:modified>
</cp:coreProperties>
</file>